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D5C" w:rsidRDefault="00114D5C" w:rsidP="00D4218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4E970AD4" wp14:editId="13874188">
            <wp:extent cx="6115050" cy="92773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34120" t="7233" r="33351" b="12578"/>
                    <a:stretch/>
                  </pic:blipFill>
                  <pic:spPr bwMode="auto">
                    <a:xfrm>
                      <a:off x="0" y="0"/>
                      <a:ext cx="6126211" cy="929428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14D5C" w:rsidRDefault="00114D5C" w:rsidP="00D4218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218E" w:rsidRPr="009F2CB7" w:rsidRDefault="00D4218E" w:rsidP="009109C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D2101" w:rsidRPr="009C56CB" w:rsidRDefault="00B47830" w:rsidP="008E40E3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C56CB">
        <w:rPr>
          <w:rFonts w:ascii="Times New Roman" w:hAnsi="Times New Roman" w:cs="Times New Roman"/>
          <w:sz w:val="28"/>
          <w:szCs w:val="28"/>
        </w:rPr>
        <w:t>Рабочая прог</w:t>
      </w:r>
      <w:r w:rsidR="008E40E3">
        <w:rPr>
          <w:rFonts w:ascii="Times New Roman" w:hAnsi="Times New Roman" w:cs="Times New Roman"/>
          <w:sz w:val="28"/>
          <w:szCs w:val="28"/>
        </w:rPr>
        <w:t xml:space="preserve">рамма </w:t>
      </w:r>
      <w:r w:rsidR="00162ABE">
        <w:rPr>
          <w:rFonts w:ascii="Times New Roman" w:hAnsi="Times New Roman" w:cs="Times New Roman"/>
          <w:sz w:val="28"/>
          <w:szCs w:val="28"/>
        </w:rPr>
        <w:t xml:space="preserve">профессионального </w:t>
      </w:r>
      <w:r w:rsidR="008E40E3">
        <w:rPr>
          <w:rFonts w:ascii="Times New Roman" w:hAnsi="Times New Roman" w:cs="Times New Roman"/>
          <w:sz w:val="28"/>
          <w:szCs w:val="28"/>
        </w:rPr>
        <w:t>модуля</w:t>
      </w:r>
      <w:r w:rsidR="007B37BC" w:rsidRPr="009C56CB">
        <w:rPr>
          <w:rFonts w:ascii="Times New Roman" w:hAnsi="Times New Roman" w:cs="Times New Roman"/>
          <w:sz w:val="28"/>
          <w:szCs w:val="28"/>
        </w:rPr>
        <w:t xml:space="preserve"> </w:t>
      </w:r>
      <w:r w:rsidRPr="009C56CB">
        <w:rPr>
          <w:rFonts w:ascii="Times New Roman" w:hAnsi="Times New Roman" w:cs="Times New Roman"/>
          <w:sz w:val="28"/>
          <w:szCs w:val="28"/>
        </w:rPr>
        <w:t>разработана на основе Федерального государственного образовательного стандарта</w:t>
      </w:r>
      <w:r w:rsidR="009270AF" w:rsidRPr="009C56CB">
        <w:rPr>
          <w:rFonts w:ascii="Times New Roman" w:hAnsi="Times New Roman" w:cs="Times New Roman"/>
          <w:sz w:val="28"/>
          <w:szCs w:val="28"/>
        </w:rPr>
        <w:t xml:space="preserve"> (далее ФГОС)</w:t>
      </w:r>
      <w:r w:rsidR="003B157F" w:rsidRPr="009C56CB">
        <w:rPr>
          <w:rFonts w:ascii="Times New Roman" w:hAnsi="Times New Roman" w:cs="Times New Roman"/>
          <w:sz w:val="28"/>
          <w:szCs w:val="28"/>
        </w:rPr>
        <w:t xml:space="preserve"> по специальности </w:t>
      </w:r>
      <w:r w:rsidR="009270AF" w:rsidRPr="009C56CB">
        <w:rPr>
          <w:rFonts w:ascii="Times New Roman" w:hAnsi="Times New Roman" w:cs="Times New Roman"/>
          <w:sz w:val="28"/>
          <w:szCs w:val="28"/>
        </w:rPr>
        <w:t xml:space="preserve">среднего профессионального образования (далее СПО) </w:t>
      </w:r>
      <w:r w:rsidR="003B157F" w:rsidRPr="009C56CB">
        <w:rPr>
          <w:rFonts w:ascii="Times New Roman" w:hAnsi="Times New Roman" w:cs="Times New Roman"/>
          <w:sz w:val="28"/>
          <w:szCs w:val="28"/>
        </w:rPr>
        <w:t>35.02.16</w:t>
      </w:r>
      <w:r w:rsidR="003B157F" w:rsidRPr="009C56CB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8E40E3">
        <w:rPr>
          <w:rFonts w:ascii="Times New Roman" w:hAnsi="Times New Roman" w:cs="Times New Roman"/>
          <w:bCs/>
          <w:sz w:val="28"/>
          <w:szCs w:val="28"/>
        </w:rPr>
        <w:t>«</w:t>
      </w:r>
      <w:r w:rsidR="003B157F" w:rsidRPr="009C56CB">
        <w:rPr>
          <w:rFonts w:ascii="Times New Roman" w:hAnsi="Times New Roman" w:cs="Times New Roman"/>
          <w:b/>
          <w:sz w:val="28"/>
          <w:szCs w:val="28"/>
        </w:rPr>
        <w:t>Эксплуатация и ремонт сельскохозяйственной техники и оборудования</w:t>
      </w:r>
      <w:r w:rsidR="008E40E3">
        <w:rPr>
          <w:rFonts w:ascii="Times New Roman" w:hAnsi="Times New Roman" w:cs="Times New Roman"/>
          <w:b/>
          <w:sz w:val="28"/>
          <w:szCs w:val="28"/>
        </w:rPr>
        <w:t>»</w:t>
      </w:r>
      <w:r w:rsidR="003B157F" w:rsidRPr="009C56C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270AF" w:rsidRPr="009C56CB">
        <w:rPr>
          <w:rFonts w:ascii="Times New Roman" w:hAnsi="Times New Roman" w:cs="Times New Roman"/>
          <w:bCs/>
          <w:sz w:val="28"/>
          <w:szCs w:val="28"/>
        </w:rPr>
        <w:t>входящей в состав укр</w:t>
      </w:r>
      <w:r w:rsidR="00322773" w:rsidRPr="009C56CB">
        <w:rPr>
          <w:rFonts w:ascii="Times New Roman" w:hAnsi="Times New Roman" w:cs="Times New Roman"/>
          <w:bCs/>
          <w:sz w:val="28"/>
          <w:szCs w:val="28"/>
        </w:rPr>
        <w:t xml:space="preserve">упненной группы специальностей </w:t>
      </w:r>
      <w:r w:rsidR="00AD1F70" w:rsidRPr="009C56CB">
        <w:rPr>
          <w:rFonts w:ascii="Times New Roman" w:hAnsi="Times New Roman" w:cs="Times New Roman"/>
          <w:sz w:val="28"/>
          <w:szCs w:val="28"/>
        </w:rPr>
        <w:t>35.00.00.</w:t>
      </w:r>
      <w:r w:rsidR="005F08FB" w:rsidRPr="009C56CB">
        <w:rPr>
          <w:rFonts w:ascii="Times New Roman" w:hAnsi="Times New Roman" w:cs="Times New Roman"/>
          <w:sz w:val="28"/>
          <w:szCs w:val="28"/>
        </w:rPr>
        <w:t xml:space="preserve"> </w:t>
      </w:r>
      <w:r w:rsidR="005F08FB" w:rsidRPr="009C56CB">
        <w:rPr>
          <w:rFonts w:ascii="Times New Roman" w:hAnsi="Times New Roman" w:cs="Times New Roman"/>
          <w:b/>
          <w:sz w:val="28"/>
          <w:szCs w:val="28"/>
        </w:rPr>
        <w:t>Сельское лесное и рыбное хозяйство</w:t>
      </w:r>
      <w:r w:rsidR="008E40E3">
        <w:rPr>
          <w:rFonts w:ascii="Times New Roman" w:hAnsi="Times New Roman" w:cs="Times New Roman"/>
          <w:b/>
          <w:sz w:val="28"/>
          <w:szCs w:val="28"/>
        </w:rPr>
        <w:t>.</w:t>
      </w:r>
    </w:p>
    <w:p w:rsidR="00D4218E" w:rsidRPr="009C56CB" w:rsidRDefault="00D4218E" w:rsidP="009C56CB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D4218E" w:rsidRPr="009C56CB" w:rsidRDefault="00D4218E" w:rsidP="009C56CB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D4218E" w:rsidRPr="009C56CB" w:rsidRDefault="00D4218E" w:rsidP="009C56CB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B47830" w:rsidRPr="009C56CB" w:rsidRDefault="00B47830" w:rsidP="008E40E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56CB">
        <w:rPr>
          <w:rFonts w:ascii="Times New Roman" w:hAnsi="Times New Roman" w:cs="Times New Roman"/>
          <w:sz w:val="28"/>
          <w:szCs w:val="28"/>
        </w:rPr>
        <w:t xml:space="preserve">Организация-разработчик: </w:t>
      </w:r>
      <w:r w:rsidRPr="009C56CB"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Государственное автономное </w:t>
      </w:r>
      <w:r w:rsidR="006C5262" w:rsidRPr="009C56CB">
        <w:rPr>
          <w:rFonts w:ascii="Times New Roman" w:eastAsia="Times New Roman" w:hAnsi="Times New Roman" w:cs="Times New Roman"/>
          <w:sz w:val="28"/>
          <w:szCs w:val="28"/>
        </w:rPr>
        <w:t xml:space="preserve">профессиональное </w:t>
      </w:r>
      <w:r w:rsidRPr="009C56CB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образовательное </w:t>
      </w:r>
      <w:r w:rsidRPr="009C56CB">
        <w:rPr>
          <w:rFonts w:ascii="Times New Roman" w:hAnsi="Times New Roman" w:cs="Times New Roman"/>
          <w:sz w:val="28"/>
          <w:szCs w:val="28"/>
        </w:rPr>
        <w:t xml:space="preserve">учреждение Республики Бурятия </w:t>
      </w:r>
      <w:r w:rsidR="009270AF" w:rsidRPr="009C56CB">
        <w:rPr>
          <w:rFonts w:ascii="Times New Roman" w:hAnsi="Times New Roman" w:cs="Times New Roman"/>
          <w:sz w:val="28"/>
          <w:szCs w:val="28"/>
        </w:rPr>
        <w:t>«</w:t>
      </w:r>
      <w:r w:rsidRPr="009C56CB">
        <w:rPr>
          <w:rFonts w:ascii="Times New Roman" w:hAnsi="Times New Roman" w:cs="Times New Roman"/>
          <w:sz w:val="28"/>
          <w:szCs w:val="28"/>
        </w:rPr>
        <w:t>Республикан</w:t>
      </w:r>
      <w:r w:rsidR="009270AF" w:rsidRPr="009C56CB">
        <w:rPr>
          <w:rFonts w:ascii="Times New Roman" w:hAnsi="Times New Roman" w:cs="Times New Roman"/>
          <w:sz w:val="28"/>
          <w:szCs w:val="28"/>
        </w:rPr>
        <w:t>ский межотраслевой техникум»</w:t>
      </w:r>
    </w:p>
    <w:p w:rsidR="00B47830" w:rsidRPr="009C56CB" w:rsidRDefault="00B47830" w:rsidP="009C56CB">
      <w:pPr>
        <w:spacing w:after="0" w:line="240" w:lineRule="auto"/>
        <w:contextualSpacing/>
        <w:rPr>
          <w:rFonts w:ascii="Times New Roman" w:eastAsia="Times New Roman" w:hAnsi="Times New Roman" w:cs="Times New Roman"/>
          <w:iCs/>
          <w:spacing w:val="-2"/>
          <w:sz w:val="28"/>
          <w:szCs w:val="28"/>
        </w:rPr>
      </w:pPr>
    </w:p>
    <w:p w:rsidR="009270AF" w:rsidRPr="009C56CB" w:rsidRDefault="009270AF" w:rsidP="009C56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rPr>
          <w:rFonts w:ascii="Times New Roman" w:hAnsi="Times New Roman" w:cs="Times New Roman"/>
          <w:sz w:val="28"/>
          <w:szCs w:val="28"/>
        </w:rPr>
      </w:pPr>
    </w:p>
    <w:p w:rsidR="00114D1B" w:rsidRPr="009C56CB" w:rsidRDefault="009270AF" w:rsidP="008E40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C56CB">
        <w:rPr>
          <w:rFonts w:ascii="Times New Roman" w:hAnsi="Times New Roman" w:cs="Times New Roman"/>
          <w:sz w:val="28"/>
          <w:szCs w:val="28"/>
        </w:rPr>
        <w:t>Разработчики:</w:t>
      </w:r>
    </w:p>
    <w:p w:rsidR="009270AF" w:rsidRPr="009C56CB" w:rsidRDefault="005F08FB" w:rsidP="008E40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C56CB">
        <w:rPr>
          <w:rFonts w:ascii="Times New Roman" w:hAnsi="Times New Roman" w:cs="Times New Roman"/>
          <w:sz w:val="28"/>
          <w:szCs w:val="28"/>
        </w:rPr>
        <w:t>Агошков В.Н.</w:t>
      </w:r>
      <w:r w:rsidR="009270AF" w:rsidRPr="009C56CB">
        <w:rPr>
          <w:rFonts w:ascii="Times New Roman" w:hAnsi="Times New Roman" w:cs="Times New Roman"/>
          <w:sz w:val="28"/>
          <w:szCs w:val="28"/>
        </w:rPr>
        <w:t xml:space="preserve"> – преподаватель </w:t>
      </w:r>
      <w:r w:rsidR="003217D3" w:rsidRPr="009C56CB">
        <w:rPr>
          <w:rFonts w:ascii="Times New Roman" w:hAnsi="Times New Roman" w:cs="Times New Roman"/>
          <w:sz w:val="28"/>
          <w:szCs w:val="28"/>
        </w:rPr>
        <w:t xml:space="preserve">специальных </w:t>
      </w:r>
      <w:r w:rsidR="00CD1CCE" w:rsidRPr="009C56CB">
        <w:rPr>
          <w:rFonts w:ascii="Times New Roman" w:hAnsi="Times New Roman" w:cs="Times New Roman"/>
          <w:sz w:val="28"/>
          <w:szCs w:val="28"/>
        </w:rPr>
        <w:t xml:space="preserve"> дисциплин</w:t>
      </w:r>
    </w:p>
    <w:p w:rsidR="00114D1B" w:rsidRPr="009C56CB" w:rsidRDefault="00114D1B" w:rsidP="009C56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rPr>
          <w:rFonts w:ascii="Times New Roman" w:hAnsi="Times New Roman" w:cs="Times New Roman"/>
          <w:sz w:val="28"/>
          <w:szCs w:val="28"/>
        </w:rPr>
      </w:pPr>
    </w:p>
    <w:p w:rsidR="00D4218E" w:rsidRPr="009C56CB" w:rsidRDefault="00D4218E" w:rsidP="009C56C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</w:p>
    <w:p w:rsidR="00D4218E" w:rsidRPr="009C56CB" w:rsidRDefault="00D4218E" w:rsidP="009C56C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</w:p>
    <w:p w:rsidR="00D4218E" w:rsidRPr="009F2CB7" w:rsidRDefault="00D4218E" w:rsidP="009270A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</w:p>
    <w:p w:rsidR="00D4218E" w:rsidRPr="009F2CB7" w:rsidRDefault="00D4218E" w:rsidP="009270A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</w:p>
    <w:p w:rsidR="00D4218E" w:rsidRPr="009F2CB7" w:rsidRDefault="00D4218E" w:rsidP="009270A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</w:p>
    <w:p w:rsidR="00D4218E" w:rsidRPr="009F2CB7" w:rsidRDefault="00D4218E" w:rsidP="00D4218E">
      <w:pPr>
        <w:rPr>
          <w:rFonts w:ascii="Times New Roman" w:hAnsi="Times New Roman" w:cs="Times New Roman"/>
          <w:sz w:val="24"/>
          <w:szCs w:val="24"/>
        </w:rPr>
      </w:pPr>
    </w:p>
    <w:p w:rsidR="00D4218E" w:rsidRPr="009F2CB7" w:rsidRDefault="00D4218E" w:rsidP="00D4218E">
      <w:pPr>
        <w:rPr>
          <w:rFonts w:ascii="Times New Roman" w:hAnsi="Times New Roman" w:cs="Times New Roman"/>
          <w:sz w:val="24"/>
          <w:szCs w:val="24"/>
        </w:rPr>
      </w:pPr>
    </w:p>
    <w:p w:rsidR="00D4218E" w:rsidRPr="009F2CB7" w:rsidRDefault="00D4218E" w:rsidP="00D4218E">
      <w:pPr>
        <w:rPr>
          <w:rFonts w:ascii="Times New Roman" w:hAnsi="Times New Roman" w:cs="Times New Roman"/>
          <w:sz w:val="24"/>
          <w:szCs w:val="24"/>
        </w:rPr>
      </w:pPr>
    </w:p>
    <w:p w:rsidR="00D4218E" w:rsidRPr="009F2CB7" w:rsidRDefault="00D4218E" w:rsidP="00D4218E">
      <w:pPr>
        <w:rPr>
          <w:rFonts w:ascii="Times New Roman" w:hAnsi="Times New Roman" w:cs="Times New Roman"/>
          <w:sz w:val="24"/>
          <w:szCs w:val="24"/>
        </w:rPr>
      </w:pPr>
    </w:p>
    <w:p w:rsidR="00D4218E" w:rsidRPr="009F2CB7" w:rsidRDefault="00D4218E" w:rsidP="00D4218E">
      <w:pPr>
        <w:rPr>
          <w:rFonts w:ascii="Times New Roman" w:hAnsi="Times New Roman" w:cs="Times New Roman"/>
          <w:sz w:val="24"/>
          <w:szCs w:val="24"/>
        </w:rPr>
      </w:pPr>
    </w:p>
    <w:p w:rsidR="00D4218E" w:rsidRPr="009F2CB7" w:rsidRDefault="00D4218E" w:rsidP="00D4218E">
      <w:pPr>
        <w:rPr>
          <w:rFonts w:ascii="Times New Roman" w:hAnsi="Times New Roman" w:cs="Times New Roman"/>
          <w:sz w:val="24"/>
          <w:szCs w:val="24"/>
        </w:rPr>
      </w:pPr>
    </w:p>
    <w:p w:rsidR="00D4218E" w:rsidRPr="009F2CB7" w:rsidRDefault="00D4218E" w:rsidP="00D4218E">
      <w:pPr>
        <w:rPr>
          <w:rFonts w:ascii="Times New Roman" w:hAnsi="Times New Roman" w:cs="Times New Roman"/>
          <w:sz w:val="24"/>
          <w:szCs w:val="24"/>
        </w:rPr>
      </w:pPr>
    </w:p>
    <w:p w:rsidR="008E40E3" w:rsidRPr="008E40E3" w:rsidRDefault="008E40E3" w:rsidP="008E40E3">
      <w:bookmarkStart w:id="0" w:name="_GoBack"/>
      <w:bookmarkEnd w:id="0"/>
    </w:p>
    <w:p w:rsidR="009270AF" w:rsidRPr="009C56CB" w:rsidRDefault="009270AF" w:rsidP="009270A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9C56CB">
        <w:rPr>
          <w:b/>
          <w:sz w:val="28"/>
          <w:szCs w:val="28"/>
        </w:rPr>
        <w:lastRenderedPageBreak/>
        <w:t xml:space="preserve">СОДЕРЖАНИЕ </w:t>
      </w:r>
    </w:p>
    <w:p w:rsidR="009270AF" w:rsidRPr="009C56CB" w:rsidRDefault="009270AF" w:rsidP="009270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9807" w:type="dxa"/>
        <w:tblLook w:val="01E0" w:firstRow="1" w:lastRow="1" w:firstColumn="1" w:lastColumn="1" w:noHBand="0" w:noVBand="0"/>
      </w:tblPr>
      <w:tblGrid>
        <w:gridCol w:w="9007"/>
        <w:gridCol w:w="800"/>
      </w:tblGrid>
      <w:tr w:rsidR="00255A2B" w:rsidRPr="009C56CB" w:rsidTr="0009326A">
        <w:trPr>
          <w:trHeight w:val="931"/>
        </w:trPr>
        <w:tc>
          <w:tcPr>
            <w:tcW w:w="9007" w:type="dxa"/>
          </w:tcPr>
          <w:p w:rsidR="009270AF" w:rsidRPr="009C56CB" w:rsidRDefault="009270AF" w:rsidP="0009326A">
            <w:pPr>
              <w:pStyle w:val="1"/>
              <w:spacing w:line="360" w:lineRule="auto"/>
              <w:ind w:firstLine="0"/>
              <w:rPr>
                <w:b/>
                <w:caps/>
                <w:sz w:val="28"/>
                <w:szCs w:val="28"/>
              </w:rPr>
            </w:pPr>
          </w:p>
          <w:p w:rsidR="009270AF" w:rsidRPr="009C56CB" w:rsidRDefault="009270AF" w:rsidP="0009326A">
            <w:pPr>
              <w:pStyle w:val="1"/>
              <w:spacing w:line="360" w:lineRule="auto"/>
              <w:ind w:firstLine="0"/>
              <w:rPr>
                <w:b/>
                <w:caps/>
                <w:sz w:val="28"/>
                <w:szCs w:val="28"/>
              </w:rPr>
            </w:pPr>
          </w:p>
          <w:p w:rsidR="009270AF" w:rsidRPr="009C56CB" w:rsidRDefault="009270AF" w:rsidP="0009326A">
            <w:pPr>
              <w:pStyle w:val="1"/>
              <w:spacing w:line="360" w:lineRule="auto"/>
              <w:ind w:firstLine="0"/>
              <w:rPr>
                <w:b/>
                <w:caps/>
                <w:sz w:val="28"/>
                <w:szCs w:val="28"/>
              </w:rPr>
            </w:pPr>
            <w:r w:rsidRPr="009C56CB">
              <w:rPr>
                <w:b/>
                <w:caps/>
                <w:sz w:val="28"/>
                <w:szCs w:val="28"/>
              </w:rPr>
              <w:t>1. ПАСПОРТ рабочей ПРОГ</w:t>
            </w:r>
            <w:r w:rsidR="008E40E3">
              <w:rPr>
                <w:b/>
                <w:caps/>
                <w:sz w:val="28"/>
                <w:szCs w:val="28"/>
              </w:rPr>
              <w:t xml:space="preserve">РАММЫ </w:t>
            </w:r>
            <w:r w:rsidRPr="009C56CB">
              <w:rPr>
                <w:b/>
                <w:caps/>
                <w:sz w:val="28"/>
                <w:szCs w:val="28"/>
              </w:rPr>
              <w:t>профессионального модуля</w:t>
            </w:r>
          </w:p>
          <w:p w:rsidR="009270AF" w:rsidRPr="009C56CB" w:rsidRDefault="009270AF" w:rsidP="0009326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dxa"/>
          </w:tcPr>
          <w:p w:rsidR="009270AF" w:rsidRPr="009C56CB" w:rsidRDefault="009270AF" w:rsidP="0009326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6CB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</w:p>
          <w:p w:rsidR="009270AF" w:rsidRPr="009C56CB" w:rsidRDefault="009270AF" w:rsidP="0009326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70AF" w:rsidRPr="009C56CB" w:rsidRDefault="009270AF" w:rsidP="0009326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6C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55A2B" w:rsidRPr="009C56CB" w:rsidTr="0009326A">
        <w:trPr>
          <w:trHeight w:val="720"/>
        </w:trPr>
        <w:tc>
          <w:tcPr>
            <w:tcW w:w="9007" w:type="dxa"/>
          </w:tcPr>
          <w:p w:rsidR="009270AF" w:rsidRPr="009C56CB" w:rsidRDefault="009270AF" w:rsidP="0009326A">
            <w:pPr>
              <w:spacing w:after="0" w:line="360" w:lineRule="auto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9C56CB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2. результаты осв</w:t>
            </w:r>
            <w:r w:rsidR="00114D1B" w:rsidRPr="009C56CB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 xml:space="preserve">оения </w:t>
            </w:r>
            <w:r w:rsidR="00F7326F" w:rsidRPr="009C56CB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ПРОФЕССИОНАЛЬНОГО</w:t>
            </w:r>
            <w:r w:rsidRPr="009C56CB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 xml:space="preserve"> модуля</w:t>
            </w:r>
          </w:p>
          <w:p w:rsidR="009270AF" w:rsidRPr="009C56CB" w:rsidRDefault="009270AF" w:rsidP="0009326A">
            <w:pPr>
              <w:spacing w:after="0" w:line="360" w:lineRule="auto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</w:p>
        </w:tc>
        <w:tc>
          <w:tcPr>
            <w:tcW w:w="800" w:type="dxa"/>
            <w:hideMark/>
          </w:tcPr>
          <w:p w:rsidR="009270AF" w:rsidRPr="009C56CB" w:rsidRDefault="0026508F" w:rsidP="0009326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6C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55A2B" w:rsidRPr="009C56CB" w:rsidTr="0009326A">
        <w:trPr>
          <w:trHeight w:val="594"/>
        </w:trPr>
        <w:tc>
          <w:tcPr>
            <w:tcW w:w="9007" w:type="dxa"/>
          </w:tcPr>
          <w:p w:rsidR="009270AF" w:rsidRPr="009C56CB" w:rsidRDefault="009270AF" w:rsidP="0009326A">
            <w:pPr>
              <w:pStyle w:val="1"/>
              <w:spacing w:line="276" w:lineRule="auto"/>
              <w:ind w:firstLine="0"/>
              <w:rPr>
                <w:b/>
                <w:caps/>
                <w:sz w:val="28"/>
                <w:szCs w:val="28"/>
              </w:rPr>
            </w:pPr>
            <w:r w:rsidRPr="009C56CB">
              <w:rPr>
                <w:b/>
                <w:caps/>
                <w:sz w:val="28"/>
                <w:szCs w:val="28"/>
              </w:rPr>
              <w:t>3.</w:t>
            </w:r>
            <w:r w:rsidR="008E40E3">
              <w:rPr>
                <w:b/>
                <w:caps/>
                <w:sz w:val="28"/>
                <w:szCs w:val="28"/>
              </w:rPr>
              <w:t xml:space="preserve"> СТРУКТУРА и содержание </w:t>
            </w:r>
            <w:r w:rsidRPr="009C56CB">
              <w:rPr>
                <w:b/>
                <w:caps/>
                <w:sz w:val="28"/>
                <w:szCs w:val="28"/>
              </w:rPr>
              <w:t>профессионального модуля</w:t>
            </w:r>
          </w:p>
          <w:p w:rsidR="009270AF" w:rsidRPr="009C56CB" w:rsidRDefault="009270AF" w:rsidP="0009326A">
            <w:pPr>
              <w:spacing w:after="0" w:line="360" w:lineRule="auto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</w:p>
        </w:tc>
        <w:tc>
          <w:tcPr>
            <w:tcW w:w="800" w:type="dxa"/>
            <w:hideMark/>
          </w:tcPr>
          <w:p w:rsidR="009270AF" w:rsidRPr="009C56CB" w:rsidRDefault="00893B97" w:rsidP="0009326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6C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255A2B" w:rsidRPr="009C56CB" w:rsidTr="0009326A">
        <w:trPr>
          <w:trHeight w:val="692"/>
        </w:trPr>
        <w:tc>
          <w:tcPr>
            <w:tcW w:w="9007" w:type="dxa"/>
          </w:tcPr>
          <w:p w:rsidR="009270AF" w:rsidRPr="009C56CB" w:rsidRDefault="009270AF" w:rsidP="0009326A">
            <w:pPr>
              <w:pStyle w:val="1"/>
              <w:spacing w:line="360" w:lineRule="auto"/>
              <w:ind w:firstLine="0"/>
              <w:rPr>
                <w:b/>
                <w:caps/>
                <w:sz w:val="28"/>
                <w:szCs w:val="28"/>
              </w:rPr>
            </w:pPr>
            <w:r w:rsidRPr="009C56CB">
              <w:rPr>
                <w:b/>
                <w:caps/>
                <w:sz w:val="28"/>
                <w:szCs w:val="28"/>
              </w:rPr>
              <w:t>4 условия реализации прог</w:t>
            </w:r>
            <w:r w:rsidR="008E40E3">
              <w:rPr>
                <w:b/>
                <w:caps/>
                <w:sz w:val="28"/>
                <w:szCs w:val="28"/>
              </w:rPr>
              <w:t xml:space="preserve">раммы </w:t>
            </w:r>
            <w:r w:rsidRPr="009C56CB">
              <w:rPr>
                <w:b/>
                <w:caps/>
                <w:sz w:val="28"/>
                <w:szCs w:val="28"/>
              </w:rPr>
              <w:t>профессионального модуля</w:t>
            </w:r>
          </w:p>
          <w:p w:rsidR="009270AF" w:rsidRPr="009C56CB" w:rsidRDefault="009270AF" w:rsidP="0009326A">
            <w:pPr>
              <w:spacing w:after="0" w:line="360" w:lineRule="auto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</w:p>
        </w:tc>
        <w:tc>
          <w:tcPr>
            <w:tcW w:w="800" w:type="dxa"/>
            <w:hideMark/>
          </w:tcPr>
          <w:p w:rsidR="009270AF" w:rsidRPr="009C56CB" w:rsidRDefault="00893B97" w:rsidP="0009326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C56CB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9270AF" w:rsidRPr="009C56CB" w:rsidTr="0009326A">
        <w:trPr>
          <w:trHeight w:val="692"/>
        </w:trPr>
        <w:tc>
          <w:tcPr>
            <w:tcW w:w="9007" w:type="dxa"/>
          </w:tcPr>
          <w:p w:rsidR="009270AF" w:rsidRPr="009C56CB" w:rsidRDefault="009270AF" w:rsidP="0009326A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9C56CB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5. Контроль и оценка результатов осв</w:t>
            </w:r>
            <w:r w:rsidR="008E40E3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 xml:space="preserve">оения </w:t>
            </w:r>
            <w:r w:rsidRPr="009C56CB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профессионального модуля</w:t>
            </w:r>
          </w:p>
          <w:p w:rsidR="009270AF" w:rsidRPr="009C56CB" w:rsidRDefault="009270AF" w:rsidP="0009326A">
            <w:pPr>
              <w:spacing w:after="0" w:line="360" w:lineRule="auto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</w:p>
        </w:tc>
        <w:tc>
          <w:tcPr>
            <w:tcW w:w="800" w:type="dxa"/>
            <w:hideMark/>
          </w:tcPr>
          <w:p w:rsidR="009270AF" w:rsidRPr="009C56CB" w:rsidRDefault="00893B97" w:rsidP="0009326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C56CB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</w:tbl>
    <w:p w:rsidR="00B47830" w:rsidRPr="009C56CB" w:rsidRDefault="00B47830" w:rsidP="00B478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rPr>
          <w:rFonts w:ascii="Times New Roman" w:hAnsi="Times New Roman" w:cs="Times New Roman"/>
          <w:sz w:val="28"/>
          <w:szCs w:val="28"/>
        </w:rPr>
      </w:pPr>
    </w:p>
    <w:p w:rsidR="00B47830" w:rsidRPr="009C56CB" w:rsidRDefault="00B47830" w:rsidP="002355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E4A90" w:rsidRPr="009C56CB" w:rsidRDefault="004E4A90">
      <w:pPr>
        <w:rPr>
          <w:rFonts w:ascii="Times New Roman" w:hAnsi="Times New Roman" w:cs="Times New Roman"/>
          <w:sz w:val="28"/>
          <w:szCs w:val="28"/>
        </w:rPr>
      </w:pPr>
    </w:p>
    <w:p w:rsidR="009270AF" w:rsidRPr="009F2CB7" w:rsidRDefault="009270AF">
      <w:pPr>
        <w:rPr>
          <w:rFonts w:ascii="Times New Roman" w:hAnsi="Times New Roman" w:cs="Times New Roman"/>
          <w:sz w:val="24"/>
          <w:szCs w:val="24"/>
        </w:rPr>
      </w:pPr>
    </w:p>
    <w:p w:rsidR="009270AF" w:rsidRPr="009F2CB7" w:rsidRDefault="009270AF">
      <w:pPr>
        <w:rPr>
          <w:rFonts w:ascii="Times New Roman" w:hAnsi="Times New Roman" w:cs="Times New Roman"/>
          <w:sz w:val="24"/>
          <w:szCs w:val="24"/>
        </w:rPr>
      </w:pPr>
    </w:p>
    <w:p w:rsidR="009270AF" w:rsidRPr="009F2CB7" w:rsidRDefault="009270AF">
      <w:pPr>
        <w:rPr>
          <w:rFonts w:ascii="Times New Roman" w:hAnsi="Times New Roman" w:cs="Times New Roman"/>
          <w:sz w:val="24"/>
          <w:szCs w:val="24"/>
        </w:rPr>
      </w:pPr>
    </w:p>
    <w:p w:rsidR="009270AF" w:rsidRPr="009F2CB7" w:rsidRDefault="009270AF">
      <w:pPr>
        <w:rPr>
          <w:rFonts w:ascii="Times New Roman" w:hAnsi="Times New Roman" w:cs="Times New Roman"/>
          <w:sz w:val="24"/>
          <w:szCs w:val="24"/>
        </w:rPr>
      </w:pPr>
    </w:p>
    <w:p w:rsidR="009270AF" w:rsidRPr="009F2CB7" w:rsidRDefault="009270AF">
      <w:pPr>
        <w:rPr>
          <w:rFonts w:ascii="Times New Roman" w:hAnsi="Times New Roman" w:cs="Times New Roman"/>
          <w:sz w:val="24"/>
          <w:szCs w:val="24"/>
        </w:rPr>
      </w:pPr>
    </w:p>
    <w:p w:rsidR="009270AF" w:rsidRPr="009F2CB7" w:rsidRDefault="009270AF">
      <w:pPr>
        <w:rPr>
          <w:rFonts w:ascii="Times New Roman" w:hAnsi="Times New Roman" w:cs="Times New Roman"/>
          <w:sz w:val="24"/>
          <w:szCs w:val="24"/>
        </w:rPr>
      </w:pPr>
    </w:p>
    <w:p w:rsidR="009C56CB" w:rsidRPr="009F2CB7" w:rsidRDefault="009C56CB">
      <w:pPr>
        <w:rPr>
          <w:rFonts w:ascii="Times New Roman" w:hAnsi="Times New Roman" w:cs="Times New Roman"/>
          <w:sz w:val="24"/>
          <w:szCs w:val="24"/>
        </w:rPr>
      </w:pPr>
    </w:p>
    <w:p w:rsidR="009270AF" w:rsidRPr="009F2CB7" w:rsidRDefault="009270AF">
      <w:pPr>
        <w:rPr>
          <w:rFonts w:ascii="Times New Roman" w:hAnsi="Times New Roman" w:cs="Times New Roman"/>
          <w:sz w:val="24"/>
          <w:szCs w:val="24"/>
        </w:rPr>
      </w:pPr>
    </w:p>
    <w:p w:rsidR="00430067" w:rsidRPr="009C56CB" w:rsidRDefault="00430067" w:rsidP="009C56CB">
      <w:pPr>
        <w:widowControl w:val="0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9C56CB">
        <w:rPr>
          <w:rFonts w:ascii="Times New Roman" w:hAnsi="Times New Roman" w:cs="Times New Roman"/>
          <w:b/>
          <w:caps/>
          <w:sz w:val="28"/>
          <w:szCs w:val="28"/>
        </w:rPr>
        <w:lastRenderedPageBreak/>
        <w:t>паспорт рабочей ПРОГРАММЫ</w:t>
      </w:r>
    </w:p>
    <w:p w:rsidR="00430067" w:rsidRDefault="008E40E3" w:rsidP="009C56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left="36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ПРОФЕССИОНАЛЬНОГО МОДУЛЯ</w:t>
      </w:r>
    </w:p>
    <w:p w:rsidR="008E40E3" w:rsidRPr="009C56CB" w:rsidRDefault="008E40E3" w:rsidP="009C56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left="36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ПМ 01. «Эсплуатация сельскохозяйственной техники»</w:t>
      </w:r>
    </w:p>
    <w:p w:rsidR="00430067" w:rsidRPr="009C56CB" w:rsidRDefault="00430067" w:rsidP="009C56C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56CB">
        <w:rPr>
          <w:rFonts w:ascii="Times New Roman" w:hAnsi="Times New Roman" w:cs="Times New Roman"/>
          <w:b/>
          <w:sz w:val="28"/>
          <w:szCs w:val="28"/>
        </w:rPr>
        <w:t>1.1. Область применения программы</w:t>
      </w:r>
    </w:p>
    <w:p w:rsidR="005F08FB" w:rsidRPr="009C56CB" w:rsidRDefault="00430067" w:rsidP="009C56C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56CB">
        <w:rPr>
          <w:rFonts w:ascii="Times New Roman" w:hAnsi="Times New Roman" w:cs="Times New Roman"/>
          <w:sz w:val="28"/>
          <w:szCs w:val="28"/>
        </w:rPr>
        <w:t>Рабочая прог</w:t>
      </w:r>
      <w:r w:rsidR="008E40E3">
        <w:rPr>
          <w:rFonts w:ascii="Times New Roman" w:hAnsi="Times New Roman" w:cs="Times New Roman"/>
          <w:sz w:val="28"/>
          <w:szCs w:val="28"/>
        </w:rPr>
        <w:t>рамма профессионального модуля</w:t>
      </w:r>
      <w:r w:rsidRPr="009C56CB">
        <w:rPr>
          <w:rFonts w:ascii="Times New Roman" w:hAnsi="Times New Roman" w:cs="Times New Roman"/>
          <w:sz w:val="28"/>
          <w:szCs w:val="28"/>
        </w:rPr>
        <w:t xml:space="preserve"> (дале</w:t>
      </w:r>
      <w:r w:rsidR="00F3191C" w:rsidRPr="009C56CB">
        <w:rPr>
          <w:rFonts w:ascii="Times New Roman" w:hAnsi="Times New Roman" w:cs="Times New Roman"/>
          <w:sz w:val="28"/>
          <w:szCs w:val="28"/>
        </w:rPr>
        <w:t xml:space="preserve">е рабочая программа) – является </w:t>
      </w:r>
      <w:r w:rsidRPr="009C56CB">
        <w:rPr>
          <w:rFonts w:ascii="Times New Roman" w:hAnsi="Times New Roman" w:cs="Times New Roman"/>
          <w:sz w:val="28"/>
          <w:szCs w:val="28"/>
        </w:rPr>
        <w:t xml:space="preserve">частью основной профессиональной образовательной программы в соответствии с ФГОС по </w:t>
      </w:r>
      <w:r w:rsidR="005F08FB" w:rsidRPr="009C56CB">
        <w:rPr>
          <w:rFonts w:ascii="Times New Roman" w:hAnsi="Times New Roman" w:cs="Times New Roman"/>
          <w:sz w:val="28"/>
          <w:szCs w:val="28"/>
        </w:rPr>
        <w:t>специальности: 35.02.16</w:t>
      </w:r>
      <w:r w:rsidR="005F08FB" w:rsidRPr="009C56CB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8E40E3">
        <w:rPr>
          <w:rFonts w:ascii="Times New Roman" w:hAnsi="Times New Roman" w:cs="Times New Roman"/>
          <w:bCs/>
          <w:sz w:val="28"/>
          <w:szCs w:val="28"/>
        </w:rPr>
        <w:t>«</w:t>
      </w:r>
      <w:r w:rsidR="005F08FB" w:rsidRPr="009C56CB">
        <w:rPr>
          <w:rFonts w:ascii="Times New Roman" w:hAnsi="Times New Roman" w:cs="Times New Roman"/>
          <w:b/>
          <w:sz w:val="28"/>
          <w:szCs w:val="28"/>
        </w:rPr>
        <w:t>Эксплуатация и ремонт сельскохозяйственной техники и оборудования</w:t>
      </w:r>
      <w:r w:rsidR="008E40E3">
        <w:rPr>
          <w:rFonts w:ascii="Times New Roman" w:hAnsi="Times New Roman" w:cs="Times New Roman"/>
          <w:b/>
          <w:sz w:val="28"/>
          <w:szCs w:val="28"/>
        </w:rPr>
        <w:t>»</w:t>
      </w:r>
      <w:r w:rsidR="005F08FB" w:rsidRPr="009C56C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8639C" w:rsidRPr="009C56CB">
        <w:rPr>
          <w:rFonts w:ascii="Times New Roman" w:hAnsi="Times New Roman" w:cs="Times New Roman"/>
          <w:sz w:val="28"/>
          <w:szCs w:val="28"/>
        </w:rPr>
        <w:t>в</w:t>
      </w:r>
      <w:r w:rsidRPr="009C56CB">
        <w:rPr>
          <w:rFonts w:ascii="Times New Roman" w:hAnsi="Times New Roman" w:cs="Times New Roman"/>
          <w:sz w:val="28"/>
          <w:szCs w:val="28"/>
        </w:rPr>
        <w:t xml:space="preserve"> части освоения основного вида профессиональной деятельности (ВПД</w:t>
      </w:r>
      <w:r w:rsidR="00D4218E" w:rsidRPr="009C56CB">
        <w:rPr>
          <w:rFonts w:ascii="Times New Roman" w:hAnsi="Times New Roman" w:cs="Times New Roman"/>
          <w:sz w:val="28"/>
          <w:szCs w:val="28"/>
        </w:rPr>
        <w:t xml:space="preserve">): </w:t>
      </w:r>
    </w:p>
    <w:p w:rsidR="00430067" w:rsidRPr="009C56CB" w:rsidRDefault="00D4218E" w:rsidP="008E40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56CB">
        <w:rPr>
          <w:rFonts w:ascii="Times New Roman" w:hAnsi="Times New Roman" w:cs="Times New Roman"/>
          <w:sz w:val="28"/>
          <w:szCs w:val="28"/>
        </w:rPr>
        <w:t>ПМ</w:t>
      </w:r>
      <w:r w:rsidR="008E40E3">
        <w:rPr>
          <w:rFonts w:ascii="Times New Roman" w:hAnsi="Times New Roman" w:cs="Times New Roman"/>
          <w:sz w:val="28"/>
          <w:szCs w:val="28"/>
        </w:rPr>
        <w:t xml:space="preserve"> </w:t>
      </w:r>
      <w:r w:rsidR="00CD1CCE" w:rsidRPr="009C56CB">
        <w:rPr>
          <w:rFonts w:ascii="Times New Roman" w:hAnsi="Times New Roman" w:cs="Times New Roman"/>
          <w:sz w:val="28"/>
          <w:szCs w:val="28"/>
        </w:rPr>
        <w:t>01</w:t>
      </w:r>
      <w:r w:rsidR="008E40E3">
        <w:rPr>
          <w:rFonts w:ascii="Times New Roman" w:hAnsi="Times New Roman" w:cs="Times New Roman"/>
          <w:sz w:val="28"/>
          <w:szCs w:val="28"/>
        </w:rPr>
        <w:t xml:space="preserve"> </w:t>
      </w:r>
      <w:r w:rsidR="009F2CB7" w:rsidRPr="009C56CB">
        <w:rPr>
          <w:rFonts w:ascii="Times New Roman" w:hAnsi="Times New Roman" w:cs="Times New Roman"/>
          <w:sz w:val="28"/>
          <w:szCs w:val="28"/>
        </w:rPr>
        <w:t xml:space="preserve"> </w:t>
      </w:r>
      <w:r w:rsidR="005F08FB" w:rsidRPr="009C56CB">
        <w:rPr>
          <w:rFonts w:ascii="Times New Roman" w:hAnsi="Times New Roman" w:cs="Times New Roman"/>
          <w:b/>
          <w:sz w:val="28"/>
          <w:szCs w:val="28"/>
        </w:rPr>
        <w:t>Эксплуатация сельскохозяйственной техники</w:t>
      </w:r>
      <w:r w:rsidR="005F08FB" w:rsidRPr="009C56C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="00430067" w:rsidRPr="009C56CB">
        <w:rPr>
          <w:rFonts w:ascii="Times New Roman" w:hAnsi="Times New Roman" w:cs="Times New Roman"/>
          <w:sz w:val="28"/>
          <w:szCs w:val="28"/>
        </w:rPr>
        <w:t>и соответствующих профессиональных компетенций (ПК)</w:t>
      </w:r>
    </w:p>
    <w:p w:rsidR="005F08FB" w:rsidRPr="009C56CB" w:rsidRDefault="005F08FB" w:rsidP="009C56C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56CB">
        <w:rPr>
          <w:rFonts w:ascii="Times New Roman" w:hAnsi="Times New Roman" w:cs="Times New Roman"/>
          <w:sz w:val="28"/>
          <w:szCs w:val="28"/>
        </w:rPr>
        <w:t>ПК 1.1. Управлять тракторами и самоходными сельскохозяйственными машинами всех видов в организациях сельского хозяйства.</w:t>
      </w:r>
    </w:p>
    <w:p w:rsidR="005F08FB" w:rsidRPr="009C56CB" w:rsidRDefault="005F08FB" w:rsidP="009C56C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56CB">
        <w:rPr>
          <w:rFonts w:ascii="Times New Roman" w:hAnsi="Times New Roman" w:cs="Times New Roman"/>
          <w:sz w:val="28"/>
          <w:szCs w:val="28"/>
        </w:rPr>
        <w:t>ПК 1.2. Выполнять работы по возделыванию и уборке сельскохозяйственных культур в растениеводстве.</w:t>
      </w:r>
    </w:p>
    <w:p w:rsidR="005F08FB" w:rsidRPr="009C56CB" w:rsidRDefault="005F08FB" w:rsidP="009C56C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56CB">
        <w:rPr>
          <w:rFonts w:ascii="Times New Roman" w:hAnsi="Times New Roman" w:cs="Times New Roman"/>
          <w:sz w:val="28"/>
          <w:szCs w:val="28"/>
        </w:rPr>
        <w:t>ПК 1.3. Выполнять работы по обслуживанию технологического оборудования животноводческих комплексов и механизированных ферм.</w:t>
      </w:r>
    </w:p>
    <w:p w:rsidR="005F08FB" w:rsidRPr="009C56CB" w:rsidRDefault="005F08FB" w:rsidP="009C56C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56CB">
        <w:rPr>
          <w:rFonts w:ascii="Times New Roman" w:hAnsi="Times New Roman" w:cs="Times New Roman"/>
          <w:sz w:val="28"/>
          <w:szCs w:val="28"/>
        </w:rPr>
        <w:t>ПК 1.4. Выполнять работы по техническому обслуживанию тракторов,</w:t>
      </w:r>
      <w:r w:rsidR="008E40E3">
        <w:rPr>
          <w:rFonts w:ascii="Times New Roman" w:hAnsi="Times New Roman" w:cs="Times New Roman"/>
          <w:sz w:val="28"/>
          <w:szCs w:val="28"/>
        </w:rPr>
        <w:t xml:space="preserve"> </w:t>
      </w:r>
      <w:r w:rsidRPr="009C56CB">
        <w:rPr>
          <w:rFonts w:ascii="Times New Roman" w:hAnsi="Times New Roman" w:cs="Times New Roman"/>
          <w:sz w:val="28"/>
          <w:szCs w:val="28"/>
        </w:rPr>
        <w:t xml:space="preserve">сельскохозяйственных машин и оборудования в мастерских и пунктах технического обслуживания. </w:t>
      </w:r>
    </w:p>
    <w:p w:rsidR="005F08FB" w:rsidRPr="009C56CB" w:rsidRDefault="005F08FB" w:rsidP="009C56C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56CB">
        <w:rPr>
          <w:rFonts w:ascii="Times New Roman" w:hAnsi="Times New Roman" w:cs="Times New Roman"/>
          <w:b/>
          <w:sz w:val="28"/>
          <w:szCs w:val="28"/>
        </w:rPr>
        <w:t>1.2. Цели и задачи профессионального модуля – требования к результатам освоения профессионального модуля</w:t>
      </w:r>
    </w:p>
    <w:p w:rsidR="008E40E3" w:rsidRDefault="005F08FB" w:rsidP="008E40E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56CB">
        <w:rPr>
          <w:rFonts w:ascii="Times New Roman" w:hAnsi="Times New Roman" w:cs="Times New Roman"/>
          <w:sz w:val="28"/>
          <w:szCs w:val="28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9C56CB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9C56CB">
        <w:rPr>
          <w:rFonts w:ascii="Times New Roman" w:hAnsi="Times New Roman" w:cs="Times New Roman"/>
          <w:sz w:val="28"/>
          <w:szCs w:val="28"/>
        </w:rPr>
        <w:t xml:space="preserve"> в ходе освоения профессионального модуля должен:</w:t>
      </w:r>
    </w:p>
    <w:p w:rsidR="005F08FB" w:rsidRPr="008E40E3" w:rsidRDefault="005F08FB" w:rsidP="008E40E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56CB">
        <w:rPr>
          <w:rFonts w:ascii="Times New Roman" w:hAnsi="Times New Roman" w:cs="Times New Roman"/>
          <w:b/>
          <w:sz w:val="28"/>
          <w:szCs w:val="28"/>
        </w:rPr>
        <w:lastRenderedPageBreak/>
        <w:t>иметь практический опыт:</w:t>
      </w:r>
    </w:p>
    <w:p w:rsidR="005F08FB" w:rsidRPr="009C56CB" w:rsidRDefault="008E40E3" w:rsidP="008E40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F08FB" w:rsidRPr="009C56CB">
        <w:rPr>
          <w:rFonts w:ascii="Times New Roman" w:hAnsi="Times New Roman" w:cs="Times New Roman"/>
          <w:sz w:val="28"/>
          <w:szCs w:val="28"/>
        </w:rPr>
        <w:t>управления  тракторами и самоходными сельскохозяйственными машинами;</w:t>
      </w:r>
    </w:p>
    <w:p w:rsidR="005F08FB" w:rsidRPr="009C56CB" w:rsidRDefault="008E40E3" w:rsidP="008E40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F08FB" w:rsidRPr="009C56CB">
        <w:rPr>
          <w:rFonts w:ascii="Times New Roman" w:hAnsi="Times New Roman" w:cs="Times New Roman"/>
          <w:sz w:val="28"/>
          <w:szCs w:val="28"/>
        </w:rPr>
        <w:t>выполнения  механизированных работ в сельском хозяйстве;</w:t>
      </w:r>
    </w:p>
    <w:p w:rsidR="005F08FB" w:rsidRPr="009C56CB" w:rsidRDefault="008E40E3" w:rsidP="008E40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F08FB" w:rsidRPr="009C56CB">
        <w:rPr>
          <w:rFonts w:ascii="Times New Roman" w:hAnsi="Times New Roman" w:cs="Times New Roman"/>
          <w:sz w:val="28"/>
          <w:szCs w:val="28"/>
        </w:rPr>
        <w:t>технического  обслуживания сельскохозяйственных машин  и оборудования;</w:t>
      </w:r>
    </w:p>
    <w:p w:rsidR="005F08FB" w:rsidRPr="009C56CB" w:rsidRDefault="005F08FB" w:rsidP="009C56C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56CB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5F08FB" w:rsidRPr="009C56CB" w:rsidRDefault="008E40E3" w:rsidP="008E40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F08FB" w:rsidRPr="009C56CB">
        <w:rPr>
          <w:rFonts w:ascii="Times New Roman" w:hAnsi="Times New Roman" w:cs="Times New Roman"/>
          <w:sz w:val="28"/>
          <w:szCs w:val="28"/>
        </w:rPr>
        <w:t>комплектовать машинно-тракторные агрегаты для проведения агротехнических работ в сельском хозяйстве;</w:t>
      </w:r>
    </w:p>
    <w:p w:rsidR="005F08FB" w:rsidRPr="009C56CB" w:rsidRDefault="008E40E3" w:rsidP="008E40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F08FB" w:rsidRPr="009C56CB">
        <w:rPr>
          <w:rFonts w:ascii="Times New Roman" w:hAnsi="Times New Roman" w:cs="Times New Roman"/>
          <w:sz w:val="28"/>
          <w:szCs w:val="28"/>
        </w:rPr>
        <w:t>выполнять агротехнические и агрохимические работы   машинно-тракторными агрегатами  на базе тракторов  основных марок, зерновыми и специальными комбайнами;</w:t>
      </w:r>
    </w:p>
    <w:p w:rsidR="005F08FB" w:rsidRPr="009C56CB" w:rsidRDefault="008E40E3" w:rsidP="008E40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F08FB" w:rsidRPr="009C56CB">
        <w:rPr>
          <w:rFonts w:ascii="Times New Roman" w:hAnsi="Times New Roman" w:cs="Times New Roman"/>
          <w:sz w:val="28"/>
          <w:szCs w:val="28"/>
        </w:rPr>
        <w:t>выполнять технологические операции по регулировке машин и механизмов.</w:t>
      </w:r>
    </w:p>
    <w:p w:rsidR="005F08FB" w:rsidRPr="009C56CB" w:rsidRDefault="008E40E3" w:rsidP="008E40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F08FB" w:rsidRPr="009C56CB">
        <w:rPr>
          <w:rFonts w:ascii="Times New Roman" w:hAnsi="Times New Roman" w:cs="Times New Roman"/>
          <w:sz w:val="28"/>
          <w:szCs w:val="28"/>
        </w:rPr>
        <w:t>перевозить грузы на тракторных прицепах, контролировать погрузку, размещение и закрепление на них перевозимого груза;</w:t>
      </w:r>
    </w:p>
    <w:p w:rsidR="005F08FB" w:rsidRPr="009C56CB" w:rsidRDefault="008E40E3" w:rsidP="008E40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F08FB" w:rsidRPr="009C56CB">
        <w:rPr>
          <w:rFonts w:ascii="Times New Roman" w:hAnsi="Times New Roman" w:cs="Times New Roman"/>
          <w:sz w:val="28"/>
          <w:szCs w:val="28"/>
        </w:rPr>
        <w:t>выполнять работы средней сложности по периодическому техническому обслуживанию тракторов и агрегатируемых с ними  сельскохозяйственных машин с применением современных  средств технического обслуживания.</w:t>
      </w:r>
    </w:p>
    <w:p w:rsidR="005F08FB" w:rsidRPr="009C56CB" w:rsidRDefault="008E40E3" w:rsidP="008E40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F08FB" w:rsidRPr="009C56CB">
        <w:rPr>
          <w:rFonts w:ascii="Times New Roman" w:hAnsi="Times New Roman" w:cs="Times New Roman"/>
          <w:sz w:val="28"/>
          <w:szCs w:val="28"/>
        </w:rPr>
        <w:t>выявлять несложные неисправности сельскохозяйственных машин и оборудования и самостоятельно выполнять слесарные работы по их устранению.</w:t>
      </w:r>
    </w:p>
    <w:p w:rsidR="005F08FB" w:rsidRPr="009C56CB" w:rsidRDefault="008E40E3" w:rsidP="008E40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F08FB" w:rsidRPr="009C56CB">
        <w:rPr>
          <w:rFonts w:ascii="Times New Roman" w:hAnsi="Times New Roman" w:cs="Times New Roman"/>
          <w:sz w:val="28"/>
          <w:szCs w:val="28"/>
        </w:rPr>
        <w:t>под руководством  специалистов  более высокой квалификации выполнять работы по подготовке, установке на хранение  и снятию с хранения сельскохозяйственной техники;</w:t>
      </w:r>
    </w:p>
    <w:p w:rsidR="005F08FB" w:rsidRPr="009C56CB" w:rsidRDefault="008E40E3" w:rsidP="008E40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F08FB" w:rsidRPr="009C56CB">
        <w:rPr>
          <w:rFonts w:ascii="Times New Roman" w:hAnsi="Times New Roman" w:cs="Times New Roman"/>
          <w:sz w:val="28"/>
          <w:szCs w:val="28"/>
        </w:rPr>
        <w:t>оформлять первичную документацию;</w:t>
      </w:r>
    </w:p>
    <w:p w:rsidR="005F08FB" w:rsidRPr="009C56CB" w:rsidRDefault="005F08FB" w:rsidP="009C56C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56CB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5F08FB" w:rsidRPr="009C56CB" w:rsidRDefault="008E40E3" w:rsidP="008E40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F08FB" w:rsidRPr="009C56CB">
        <w:rPr>
          <w:rFonts w:ascii="Times New Roman" w:hAnsi="Times New Roman" w:cs="Times New Roman"/>
          <w:sz w:val="28"/>
          <w:szCs w:val="28"/>
        </w:rPr>
        <w:t>устройство, принцип действия и технические характеристики  основных марок тракторов и сельскохозяйственных машин;</w:t>
      </w:r>
    </w:p>
    <w:p w:rsidR="005F08FB" w:rsidRPr="009C56CB" w:rsidRDefault="008E40E3" w:rsidP="008E40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5F08FB" w:rsidRPr="009C56CB">
        <w:rPr>
          <w:rFonts w:ascii="Times New Roman" w:hAnsi="Times New Roman" w:cs="Times New Roman"/>
          <w:sz w:val="28"/>
          <w:szCs w:val="28"/>
        </w:rPr>
        <w:t>мощность обслуживаемого двигателя и предельную нагрузку  прицепных приспособлений;</w:t>
      </w:r>
    </w:p>
    <w:p w:rsidR="005F08FB" w:rsidRPr="009C56CB" w:rsidRDefault="008E40E3" w:rsidP="008E40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F08FB" w:rsidRPr="009C56CB">
        <w:rPr>
          <w:rFonts w:ascii="Times New Roman" w:hAnsi="Times New Roman" w:cs="Times New Roman"/>
          <w:sz w:val="28"/>
          <w:szCs w:val="28"/>
        </w:rPr>
        <w:t>правила комплектования  машинно-тракторных агрегатов в растениеводстве и животноводстве;</w:t>
      </w:r>
    </w:p>
    <w:p w:rsidR="005F08FB" w:rsidRPr="009C56CB" w:rsidRDefault="008E40E3" w:rsidP="008E40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F08FB" w:rsidRPr="009C56CB">
        <w:rPr>
          <w:rFonts w:ascii="Times New Roman" w:hAnsi="Times New Roman" w:cs="Times New Roman"/>
          <w:sz w:val="28"/>
          <w:szCs w:val="28"/>
        </w:rPr>
        <w:t>правила  работы с прицепными  приспособлениями и устройствами;</w:t>
      </w:r>
    </w:p>
    <w:p w:rsidR="005F08FB" w:rsidRPr="009C56CB" w:rsidRDefault="008E40E3" w:rsidP="008E40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F08FB" w:rsidRPr="009C56CB">
        <w:rPr>
          <w:rFonts w:ascii="Times New Roman" w:hAnsi="Times New Roman" w:cs="Times New Roman"/>
          <w:sz w:val="28"/>
          <w:szCs w:val="28"/>
        </w:rPr>
        <w:t>методы и приемы выполнения  агротехнических и работ;</w:t>
      </w:r>
    </w:p>
    <w:p w:rsidR="005F08FB" w:rsidRPr="009C56CB" w:rsidRDefault="008E40E3" w:rsidP="008E40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F08FB" w:rsidRPr="009C56CB">
        <w:rPr>
          <w:rFonts w:ascii="Times New Roman" w:hAnsi="Times New Roman" w:cs="Times New Roman"/>
          <w:sz w:val="28"/>
          <w:szCs w:val="28"/>
        </w:rPr>
        <w:t>пути и средства повышения плодородия почвы;</w:t>
      </w:r>
    </w:p>
    <w:p w:rsidR="005F08FB" w:rsidRPr="009C56CB" w:rsidRDefault="008E40E3" w:rsidP="008E40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F08FB" w:rsidRPr="009C56CB">
        <w:rPr>
          <w:rFonts w:ascii="Times New Roman" w:hAnsi="Times New Roman" w:cs="Times New Roman"/>
          <w:sz w:val="28"/>
          <w:szCs w:val="28"/>
        </w:rPr>
        <w:t>средства и  виды  технического обслуживания  тракторов, сельскохозяйственных машин  и оборудования;</w:t>
      </w:r>
    </w:p>
    <w:p w:rsidR="005F08FB" w:rsidRPr="009C56CB" w:rsidRDefault="008E40E3" w:rsidP="008E40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F08FB" w:rsidRPr="009C56CB">
        <w:rPr>
          <w:rFonts w:ascii="Times New Roman" w:hAnsi="Times New Roman" w:cs="Times New Roman"/>
          <w:sz w:val="28"/>
          <w:szCs w:val="28"/>
        </w:rPr>
        <w:t>способы выявления и устранения дефектов в работе тракторов, сельскохозяйственных машин и оборудования;</w:t>
      </w:r>
    </w:p>
    <w:p w:rsidR="005F08FB" w:rsidRPr="009C56CB" w:rsidRDefault="008E40E3" w:rsidP="008E40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F08FB" w:rsidRPr="009C56CB">
        <w:rPr>
          <w:rFonts w:ascii="Times New Roman" w:hAnsi="Times New Roman" w:cs="Times New Roman"/>
          <w:sz w:val="28"/>
          <w:szCs w:val="28"/>
        </w:rPr>
        <w:t xml:space="preserve">правила погрузки, укладки, </w:t>
      </w:r>
      <w:proofErr w:type="spellStart"/>
      <w:r w:rsidR="005F08FB" w:rsidRPr="009C56CB">
        <w:rPr>
          <w:rFonts w:ascii="Times New Roman" w:hAnsi="Times New Roman" w:cs="Times New Roman"/>
          <w:sz w:val="28"/>
          <w:szCs w:val="28"/>
        </w:rPr>
        <w:t>строповки</w:t>
      </w:r>
      <w:proofErr w:type="spellEnd"/>
      <w:r w:rsidR="005F08FB" w:rsidRPr="009C56CB">
        <w:rPr>
          <w:rFonts w:ascii="Times New Roman" w:hAnsi="Times New Roman" w:cs="Times New Roman"/>
          <w:sz w:val="28"/>
          <w:szCs w:val="28"/>
        </w:rPr>
        <w:t xml:space="preserve"> и разгрузки различных  грузов в тракторном прицепе;</w:t>
      </w:r>
    </w:p>
    <w:p w:rsidR="005F08FB" w:rsidRPr="009C56CB" w:rsidRDefault="008E40E3" w:rsidP="008E40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F08FB" w:rsidRPr="009C56CB">
        <w:rPr>
          <w:rFonts w:ascii="Times New Roman" w:hAnsi="Times New Roman" w:cs="Times New Roman"/>
          <w:sz w:val="28"/>
          <w:szCs w:val="28"/>
        </w:rPr>
        <w:t>содержание и правила оформления  первичной документации</w:t>
      </w:r>
    </w:p>
    <w:p w:rsidR="008E40E3" w:rsidRDefault="008E40E3" w:rsidP="008E40E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F08FB" w:rsidRPr="009C56CB" w:rsidRDefault="005F08FB" w:rsidP="008E40E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C56CB">
        <w:rPr>
          <w:rFonts w:ascii="Times New Roman" w:hAnsi="Times New Roman" w:cs="Times New Roman"/>
          <w:b/>
          <w:sz w:val="28"/>
          <w:szCs w:val="28"/>
        </w:rPr>
        <w:t>1.3. Рекомендуемое количество часов на освоение программы профессионального модуля:</w:t>
      </w:r>
    </w:p>
    <w:p w:rsidR="00C3015C" w:rsidRPr="008E40E3" w:rsidRDefault="00C3015C" w:rsidP="009C56C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56CB">
        <w:rPr>
          <w:rFonts w:ascii="Times New Roman" w:hAnsi="Times New Roman" w:cs="Times New Roman"/>
          <w:b/>
          <w:sz w:val="28"/>
          <w:szCs w:val="28"/>
        </w:rPr>
        <w:t xml:space="preserve">всего – 763 часа </w:t>
      </w:r>
      <w:r w:rsidRPr="008E40E3">
        <w:rPr>
          <w:rFonts w:ascii="Times New Roman" w:hAnsi="Times New Roman" w:cs="Times New Roman"/>
          <w:sz w:val="28"/>
          <w:szCs w:val="28"/>
        </w:rPr>
        <w:t>в том числе:</w:t>
      </w:r>
    </w:p>
    <w:p w:rsidR="00C3015C" w:rsidRPr="008E40E3" w:rsidRDefault="00C3015C" w:rsidP="009C56C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40E3">
        <w:rPr>
          <w:rFonts w:ascii="Times New Roman" w:hAnsi="Times New Roman" w:cs="Times New Roman"/>
          <w:sz w:val="28"/>
          <w:szCs w:val="28"/>
        </w:rPr>
        <w:t xml:space="preserve">максимальной учебной нагрузки </w:t>
      </w:r>
      <w:proofErr w:type="gramStart"/>
      <w:r w:rsidRPr="008E40E3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="008E40E3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Pr="009C56CB">
        <w:rPr>
          <w:rFonts w:ascii="Times New Roman" w:hAnsi="Times New Roman" w:cs="Times New Roman"/>
          <w:b/>
          <w:sz w:val="28"/>
          <w:szCs w:val="28"/>
        </w:rPr>
        <w:t xml:space="preserve"> 475 часов, </w:t>
      </w:r>
      <w:r w:rsidRPr="008E40E3">
        <w:rPr>
          <w:rFonts w:ascii="Times New Roman" w:hAnsi="Times New Roman" w:cs="Times New Roman"/>
          <w:sz w:val="28"/>
          <w:szCs w:val="28"/>
        </w:rPr>
        <w:t>включая:</w:t>
      </w:r>
    </w:p>
    <w:p w:rsidR="00C3015C" w:rsidRPr="009C56CB" w:rsidRDefault="00C3015C" w:rsidP="009C56C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40E3">
        <w:rPr>
          <w:rFonts w:ascii="Times New Roman" w:hAnsi="Times New Roman" w:cs="Times New Roman"/>
          <w:sz w:val="28"/>
          <w:szCs w:val="28"/>
        </w:rPr>
        <w:t xml:space="preserve">обязательной аудиторной учебной нагрузки </w:t>
      </w:r>
      <w:proofErr w:type="gramStart"/>
      <w:r w:rsidRPr="008E40E3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="008E40E3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Pr="009C56CB">
        <w:rPr>
          <w:rFonts w:ascii="Times New Roman" w:hAnsi="Times New Roman" w:cs="Times New Roman"/>
          <w:b/>
          <w:sz w:val="28"/>
          <w:szCs w:val="28"/>
        </w:rPr>
        <w:t xml:space="preserve"> 317 часов;</w:t>
      </w:r>
    </w:p>
    <w:p w:rsidR="00C3015C" w:rsidRPr="009C56CB" w:rsidRDefault="00C3015C" w:rsidP="009C56C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40E3">
        <w:rPr>
          <w:rFonts w:ascii="Times New Roman" w:hAnsi="Times New Roman" w:cs="Times New Roman"/>
          <w:sz w:val="28"/>
          <w:szCs w:val="28"/>
        </w:rPr>
        <w:t xml:space="preserve">самостоятельной работы </w:t>
      </w:r>
      <w:proofErr w:type="gramStart"/>
      <w:r w:rsidRPr="008E40E3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="008E40E3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Pr="009C56CB">
        <w:rPr>
          <w:rFonts w:ascii="Times New Roman" w:hAnsi="Times New Roman" w:cs="Times New Roman"/>
          <w:b/>
          <w:sz w:val="28"/>
          <w:szCs w:val="28"/>
        </w:rPr>
        <w:t xml:space="preserve"> 158 часов;</w:t>
      </w:r>
    </w:p>
    <w:p w:rsidR="00C3015C" w:rsidRPr="009C56CB" w:rsidRDefault="00C3015C" w:rsidP="009C56C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40E3">
        <w:rPr>
          <w:rFonts w:ascii="Times New Roman" w:hAnsi="Times New Roman" w:cs="Times New Roman"/>
          <w:sz w:val="28"/>
          <w:szCs w:val="28"/>
        </w:rPr>
        <w:t>учебной и производственной практики</w:t>
      </w:r>
      <w:r w:rsidR="008E40E3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Pr="009C56CB">
        <w:rPr>
          <w:rFonts w:ascii="Times New Roman" w:hAnsi="Times New Roman" w:cs="Times New Roman"/>
          <w:b/>
          <w:sz w:val="28"/>
          <w:szCs w:val="28"/>
        </w:rPr>
        <w:t xml:space="preserve"> 288 часов.</w:t>
      </w:r>
    </w:p>
    <w:p w:rsidR="003217D3" w:rsidRPr="00E0740F" w:rsidRDefault="003217D3" w:rsidP="00C3015C">
      <w:pPr>
        <w:sectPr w:rsidR="003217D3" w:rsidRPr="00E0740F">
          <w:footerReference w:type="default" r:id="rId10"/>
          <w:pgSz w:w="11906" w:h="16838"/>
          <w:pgMar w:top="1134" w:right="850" w:bottom="1134" w:left="1701" w:header="720" w:footer="708" w:gutter="0"/>
          <w:cols w:space="720"/>
          <w:docGrid w:linePitch="360"/>
        </w:sectPr>
      </w:pPr>
    </w:p>
    <w:p w:rsidR="009F2CB7" w:rsidRPr="009C56CB" w:rsidRDefault="009F2CB7" w:rsidP="009C56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56CB">
        <w:rPr>
          <w:rFonts w:ascii="Times New Roman" w:hAnsi="Times New Roman" w:cs="Times New Roman"/>
          <w:b/>
          <w:caps/>
          <w:sz w:val="28"/>
          <w:szCs w:val="28"/>
        </w:rPr>
        <w:lastRenderedPageBreak/>
        <w:t>2. результаты освоения ПРОФЕССИОНАЛЬНОГО МОДУЛЯ</w:t>
      </w:r>
    </w:p>
    <w:p w:rsidR="008E40E3" w:rsidRDefault="008E40E3" w:rsidP="009C56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F2CB7" w:rsidRPr="009C56CB" w:rsidRDefault="009F2CB7" w:rsidP="008E40E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56CB">
        <w:rPr>
          <w:rFonts w:ascii="Times New Roman" w:hAnsi="Times New Roman" w:cs="Times New Roman"/>
          <w:sz w:val="28"/>
          <w:szCs w:val="28"/>
        </w:rPr>
        <w:t>Результатом освоения профессионального модуля является овладение обучающимися видом профессиональной деятельности:</w:t>
      </w:r>
      <w:r w:rsidR="008E40E3">
        <w:rPr>
          <w:rFonts w:ascii="Times New Roman" w:hAnsi="Times New Roman" w:cs="Times New Roman"/>
          <w:sz w:val="28"/>
          <w:szCs w:val="28"/>
        </w:rPr>
        <w:t xml:space="preserve"> </w:t>
      </w:r>
      <w:r w:rsidRPr="009C56CB">
        <w:rPr>
          <w:rFonts w:ascii="Times New Roman" w:hAnsi="Times New Roman" w:cs="Times New Roman"/>
          <w:sz w:val="28"/>
          <w:szCs w:val="28"/>
        </w:rPr>
        <w:t>Эксплуатация, техническое обслуживание и ремонт тракторов, комбайнов, сельскохозяйственных машин, механизмов, установок, приспособлений и другого инженерно-технологического оборудования сельскохозяйственного назначения, в том числе обладающими профессиональными (ПК) и общими (</w:t>
      </w:r>
      <w:proofErr w:type="gramStart"/>
      <w:r w:rsidRPr="009C56CB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9C56CB">
        <w:rPr>
          <w:rFonts w:ascii="Times New Roman" w:hAnsi="Times New Roman" w:cs="Times New Roman"/>
          <w:sz w:val="28"/>
          <w:szCs w:val="28"/>
        </w:rPr>
        <w:t>) компетенциями:</w:t>
      </w:r>
    </w:p>
    <w:tbl>
      <w:tblPr>
        <w:tblW w:w="9641" w:type="dxa"/>
        <w:tblInd w:w="-35" w:type="dxa"/>
        <w:tblLayout w:type="fixed"/>
        <w:tblLook w:val="0000" w:firstRow="0" w:lastRow="0" w:firstColumn="0" w:lastColumn="0" w:noHBand="0" w:noVBand="0"/>
      </w:tblPr>
      <w:tblGrid>
        <w:gridCol w:w="1136"/>
        <w:gridCol w:w="8505"/>
      </w:tblGrid>
      <w:tr w:rsidR="009F2CB7" w:rsidRPr="009F2CB7" w:rsidTr="003217D3">
        <w:trPr>
          <w:trHeight w:val="651"/>
        </w:trPr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2CB7" w:rsidRPr="008E40E3" w:rsidRDefault="009F2CB7" w:rsidP="008E40E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0E3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850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F2CB7" w:rsidRPr="008E40E3" w:rsidRDefault="009F2CB7" w:rsidP="008E40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0E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результата обучения</w:t>
            </w:r>
          </w:p>
        </w:tc>
      </w:tr>
      <w:tr w:rsidR="009F2CB7" w:rsidRPr="009F2CB7" w:rsidTr="003217D3"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F2CB7" w:rsidRPr="009F2CB7" w:rsidRDefault="009F2CB7" w:rsidP="008E4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CB7">
              <w:rPr>
                <w:rFonts w:ascii="Times New Roman" w:hAnsi="Times New Roman" w:cs="Times New Roman"/>
                <w:sz w:val="24"/>
                <w:szCs w:val="24"/>
              </w:rPr>
              <w:t>ПК 1.1</w:t>
            </w:r>
          </w:p>
        </w:tc>
        <w:tc>
          <w:tcPr>
            <w:tcW w:w="850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F2CB7" w:rsidRPr="009F2CB7" w:rsidRDefault="009F2CB7" w:rsidP="00321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CB7">
              <w:rPr>
                <w:rFonts w:ascii="Times New Roman" w:hAnsi="Times New Roman" w:cs="Times New Roman"/>
                <w:sz w:val="24"/>
                <w:szCs w:val="24"/>
              </w:rPr>
              <w:t>Управлять  тракторами и самоходными  сельскохозяйственными машинами всех видов в организациях сельского хозяйства.</w:t>
            </w:r>
          </w:p>
        </w:tc>
      </w:tr>
      <w:tr w:rsidR="009F2CB7" w:rsidRPr="009F2CB7" w:rsidTr="003217D3">
        <w:tc>
          <w:tcPr>
            <w:tcW w:w="11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F2CB7" w:rsidRPr="009F2CB7" w:rsidRDefault="009F2CB7" w:rsidP="008E4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CB7">
              <w:rPr>
                <w:rFonts w:ascii="Times New Roman" w:hAnsi="Times New Roman" w:cs="Times New Roman"/>
                <w:sz w:val="24"/>
                <w:szCs w:val="24"/>
              </w:rPr>
              <w:t>ПК 1.2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F2CB7" w:rsidRPr="009F2CB7" w:rsidRDefault="009F2CB7" w:rsidP="00321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CB7">
              <w:rPr>
                <w:rFonts w:ascii="Times New Roman" w:hAnsi="Times New Roman" w:cs="Times New Roman"/>
                <w:sz w:val="24"/>
                <w:szCs w:val="24"/>
              </w:rPr>
              <w:t>Выполнять работы по возделыванию и уборке сельскохозяйственных культур в растениеводстве.</w:t>
            </w:r>
          </w:p>
        </w:tc>
      </w:tr>
      <w:tr w:rsidR="009F2CB7" w:rsidRPr="009F2CB7" w:rsidTr="003217D3">
        <w:tc>
          <w:tcPr>
            <w:tcW w:w="11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F2CB7" w:rsidRPr="009F2CB7" w:rsidRDefault="009F2CB7" w:rsidP="008E4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CB7">
              <w:rPr>
                <w:rFonts w:ascii="Times New Roman" w:hAnsi="Times New Roman" w:cs="Times New Roman"/>
                <w:sz w:val="24"/>
                <w:szCs w:val="24"/>
              </w:rPr>
              <w:t>ПК 1.3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F2CB7" w:rsidRPr="009F2CB7" w:rsidRDefault="009F2CB7" w:rsidP="00321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CB7">
              <w:rPr>
                <w:rFonts w:ascii="Times New Roman" w:hAnsi="Times New Roman" w:cs="Times New Roman"/>
                <w:sz w:val="24"/>
                <w:szCs w:val="24"/>
              </w:rPr>
              <w:t>Выполнять  работы по обслуживанию технологического оборудования животноводческих комплексов и механизированных ферм.</w:t>
            </w:r>
          </w:p>
        </w:tc>
      </w:tr>
      <w:tr w:rsidR="009F2CB7" w:rsidRPr="009F2CB7" w:rsidTr="003217D3">
        <w:tc>
          <w:tcPr>
            <w:tcW w:w="11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F2CB7" w:rsidRPr="009F2CB7" w:rsidRDefault="009F2CB7" w:rsidP="008E4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CB7">
              <w:rPr>
                <w:rFonts w:ascii="Times New Roman" w:hAnsi="Times New Roman" w:cs="Times New Roman"/>
                <w:sz w:val="24"/>
                <w:szCs w:val="24"/>
              </w:rPr>
              <w:t>ПК 1.4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F2CB7" w:rsidRPr="009F2CB7" w:rsidRDefault="009F2CB7" w:rsidP="00321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CB7">
              <w:rPr>
                <w:rFonts w:ascii="Times New Roman" w:hAnsi="Times New Roman" w:cs="Times New Roman"/>
                <w:sz w:val="24"/>
                <w:szCs w:val="24"/>
              </w:rPr>
              <w:t>Выполнять работы  по техническому  обслуживанию тракторов, сельскохозяйственных машин и оборудования.</w:t>
            </w:r>
          </w:p>
        </w:tc>
      </w:tr>
      <w:tr w:rsidR="009F2CB7" w:rsidRPr="009F2CB7" w:rsidTr="003217D3">
        <w:tc>
          <w:tcPr>
            <w:tcW w:w="11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F2CB7" w:rsidRPr="009F2CB7" w:rsidRDefault="009F2CB7" w:rsidP="008E4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F2CB7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9F2CB7">
              <w:rPr>
                <w:rFonts w:ascii="Times New Roman" w:hAnsi="Times New Roman" w:cs="Times New Roman"/>
                <w:sz w:val="24"/>
                <w:szCs w:val="24"/>
              </w:rPr>
              <w:t xml:space="preserve">  1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F2CB7" w:rsidRPr="009F2CB7" w:rsidRDefault="009F2CB7" w:rsidP="00321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CB7">
              <w:rPr>
                <w:rFonts w:ascii="Times New Roman" w:hAnsi="Times New Roman" w:cs="Times New Roman"/>
                <w:sz w:val="24"/>
                <w:szCs w:val="24"/>
              </w:rPr>
              <w:t>Понимать  сущность и социальную значимость своей будущей профессии, выявлять к ней устойчивый интерес.</w:t>
            </w:r>
          </w:p>
        </w:tc>
      </w:tr>
      <w:tr w:rsidR="009F2CB7" w:rsidRPr="009F2CB7" w:rsidTr="003217D3">
        <w:tc>
          <w:tcPr>
            <w:tcW w:w="11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F2CB7" w:rsidRPr="009F2CB7" w:rsidRDefault="009F2CB7" w:rsidP="008E4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F2CB7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9F2CB7"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F2CB7" w:rsidRPr="009F2CB7" w:rsidRDefault="009F2CB7" w:rsidP="00321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CB7">
              <w:rPr>
                <w:rFonts w:ascii="Times New Roman" w:hAnsi="Times New Roman" w:cs="Times New Roman"/>
                <w:sz w:val="24"/>
                <w:szCs w:val="24"/>
              </w:rPr>
              <w:t>Организовывать собственную деятельность, исходя из цели и способов ее достижения, определенных руководителем.</w:t>
            </w:r>
          </w:p>
        </w:tc>
      </w:tr>
      <w:tr w:rsidR="009F2CB7" w:rsidRPr="009F2CB7" w:rsidTr="003217D3">
        <w:trPr>
          <w:trHeight w:val="673"/>
        </w:trPr>
        <w:tc>
          <w:tcPr>
            <w:tcW w:w="11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F2CB7" w:rsidRPr="009F2CB7" w:rsidRDefault="009F2CB7" w:rsidP="008E4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F2CB7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9F2CB7">
              <w:rPr>
                <w:rFonts w:ascii="Times New Roman" w:hAnsi="Times New Roman" w:cs="Times New Roman"/>
                <w:sz w:val="24"/>
                <w:szCs w:val="24"/>
              </w:rPr>
              <w:t xml:space="preserve">  3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F2CB7" w:rsidRPr="009F2CB7" w:rsidRDefault="009F2CB7" w:rsidP="00321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CB7">
              <w:rPr>
                <w:rFonts w:ascii="Times New Roman" w:hAnsi="Times New Roman" w:cs="Times New Roman"/>
                <w:sz w:val="24"/>
                <w:szCs w:val="24"/>
              </w:rPr>
              <w:t>Анализировать 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</w:tr>
      <w:tr w:rsidR="009F2CB7" w:rsidRPr="009F2CB7" w:rsidTr="003217D3">
        <w:trPr>
          <w:trHeight w:val="673"/>
        </w:trPr>
        <w:tc>
          <w:tcPr>
            <w:tcW w:w="11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F2CB7" w:rsidRPr="009F2CB7" w:rsidRDefault="009F2CB7" w:rsidP="008E4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F2CB7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9F2CB7">
              <w:rPr>
                <w:rFonts w:ascii="Times New Roman" w:hAnsi="Times New Roman" w:cs="Times New Roman"/>
                <w:sz w:val="24"/>
                <w:szCs w:val="24"/>
              </w:rPr>
              <w:t xml:space="preserve">  4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F2CB7" w:rsidRPr="009F2CB7" w:rsidRDefault="009F2CB7" w:rsidP="00321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CB7">
              <w:rPr>
                <w:rFonts w:ascii="Times New Roman" w:hAnsi="Times New Roman" w:cs="Times New Roman"/>
                <w:sz w:val="24"/>
                <w:szCs w:val="24"/>
              </w:rPr>
              <w:t>Осуществлять поиск информации, необходимой для эффективного  выполнения профессиональных задач.</w:t>
            </w:r>
          </w:p>
        </w:tc>
      </w:tr>
      <w:tr w:rsidR="009F2CB7" w:rsidRPr="009F2CB7" w:rsidTr="003217D3">
        <w:trPr>
          <w:trHeight w:val="448"/>
        </w:trPr>
        <w:tc>
          <w:tcPr>
            <w:tcW w:w="11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F2CB7" w:rsidRPr="009F2CB7" w:rsidRDefault="009F2CB7" w:rsidP="008E4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F2CB7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9F2CB7">
              <w:rPr>
                <w:rFonts w:ascii="Times New Roman" w:hAnsi="Times New Roman" w:cs="Times New Roman"/>
                <w:sz w:val="24"/>
                <w:szCs w:val="24"/>
              </w:rPr>
              <w:t xml:space="preserve">  5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F2CB7" w:rsidRPr="009F2CB7" w:rsidRDefault="009F2CB7" w:rsidP="00321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CB7"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9F2CB7" w:rsidRPr="009F2CB7" w:rsidTr="003217D3">
        <w:trPr>
          <w:trHeight w:val="414"/>
        </w:trPr>
        <w:tc>
          <w:tcPr>
            <w:tcW w:w="11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F2CB7" w:rsidRPr="009F2CB7" w:rsidRDefault="009F2CB7" w:rsidP="008E4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F2CB7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9F2CB7">
              <w:rPr>
                <w:rFonts w:ascii="Times New Roman" w:hAnsi="Times New Roman" w:cs="Times New Roman"/>
                <w:sz w:val="24"/>
                <w:szCs w:val="24"/>
              </w:rPr>
              <w:t xml:space="preserve">  6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F2CB7" w:rsidRPr="009F2CB7" w:rsidRDefault="009F2CB7" w:rsidP="00321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CB7">
              <w:rPr>
                <w:rFonts w:ascii="Times New Roman" w:hAnsi="Times New Roman" w:cs="Times New Roman"/>
                <w:sz w:val="24"/>
                <w:szCs w:val="24"/>
              </w:rPr>
              <w:t>Работать в команде, эффективно общаться с коллегами, руководством, клиентами.</w:t>
            </w:r>
          </w:p>
        </w:tc>
      </w:tr>
      <w:tr w:rsidR="009F2CB7" w:rsidRPr="009F2CB7" w:rsidTr="003217D3">
        <w:trPr>
          <w:trHeight w:val="515"/>
        </w:trPr>
        <w:tc>
          <w:tcPr>
            <w:tcW w:w="11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F2CB7" w:rsidRPr="009F2CB7" w:rsidRDefault="009F2CB7" w:rsidP="008E4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F2CB7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9F2CB7">
              <w:rPr>
                <w:rFonts w:ascii="Times New Roman" w:hAnsi="Times New Roman" w:cs="Times New Roman"/>
                <w:sz w:val="24"/>
                <w:szCs w:val="24"/>
              </w:rPr>
              <w:t xml:space="preserve">  7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F2CB7" w:rsidRPr="009F2CB7" w:rsidRDefault="009F2CB7" w:rsidP="00321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CB7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Организовывать собственную деятельность с соблюдением  требований охраны </w:t>
            </w:r>
            <w:r w:rsidRPr="009F2C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труда и экологической безопасности</w:t>
            </w:r>
          </w:p>
        </w:tc>
      </w:tr>
      <w:tr w:rsidR="009F2CB7" w:rsidRPr="009F2CB7" w:rsidTr="003217D3">
        <w:trPr>
          <w:trHeight w:val="515"/>
        </w:trPr>
        <w:tc>
          <w:tcPr>
            <w:tcW w:w="113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F2CB7" w:rsidRPr="009F2CB7" w:rsidRDefault="009F2CB7" w:rsidP="008E4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F2C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</w:t>
            </w:r>
            <w:proofErr w:type="gramEnd"/>
            <w:r w:rsidRPr="009F2CB7">
              <w:rPr>
                <w:rFonts w:ascii="Times New Roman" w:hAnsi="Times New Roman" w:cs="Times New Roman"/>
                <w:sz w:val="24"/>
                <w:szCs w:val="24"/>
              </w:rPr>
              <w:t xml:space="preserve">  8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2CB7" w:rsidRPr="009F2CB7" w:rsidRDefault="009F2CB7" w:rsidP="00321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CB7">
              <w:rPr>
                <w:rFonts w:ascii="Times New Roman" w:hAnsi="Times New Roman" w:cs="Times New Roman"/>
                <w:sz w:val="24"/>
                <w:szCs w:val="24"/>
              </w:rPr>
              <w:t xml:space="preserve">Исполнять воинскую обязанность, в </w:t>
            </w:r>
            <w:proofErr w:type="spellStart"/>
            <w:r w:rsidRPr="009F2CB7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9F2CB7">
              <w:rPr>
                <w:rFonts w:ascii="Times New Roman" w:hAnsi="Times New Roman" w:cs="Times New Roman"/>
                <w:sz w:val="24"/>
                <w:szCs w:val="24"/>
              </w:rPr>
              <w:t>. с применением полученных профессиональных знаний (для юношей).</w:t>
            </w:r>
          </w:p>
        </w:tc>
      </w:tr>
    </w:tbl>
    <w:p w:rsidR="009F2CB7" w:rsidRPr="009F2CB7" w:rsidRDefault="009F2CB7" w:rsidP="009F2CB7">
      <w:pPr>
        <w:rPr>
          <w:rFonts w:ascii="Times New Roman" w:hAnsi="Times New Roman" w:cs="Times New Roman"/>
          <w:sz w:val="24"/>
          <w:szCs w:val="24"/>
        </w:rPr>
      </w:pPr>
    </w:p>
    <w:p w:rsidR="009F2CB7" w:rsidRPr="009F2CB7" w:rsidRDefault="009F2CB7" w:rsidP="009F2CB7">
      <w:pPr>
        <w:rPr>
          <w:rFonts w:ascii="Times New Roman" w:hAnsi="Times New Roman" w:cs="Times New Roman"/>
          <w:sz w:val="24"/>
          <w:szCs w:val="24"/>
        </w:rPr>
        <w:sectPr w:rsidR="009F2CB7" w:rsidRPr="009F2CB7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410" w:right="851" w:bottom="1134" w:left="1701" w:header="1134" w:footer="709" w:gutter="0"/>
          <w:pgNumType w:start="6"/>
          <w:cols w:space="720"/>
          <w:docGrid w:linePitch="360"/>
        </w:sectPr>
      </w:pPr>
    </w:p>
    <w:p w:rsidR="009F2CB7" w:rsidRPr="009F2CB7" w:rsidRDefault="009F2CB7" w:rsidP="008E40E3">
      <w:pPr>
        <w:pStyle w:val="2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0"/>
        <w:jc w:val="center"/>
        <w:rPr>
          <w:b/>
          <w:caps/>
        </w:rPr>
      </w:pPr>
      <w:r w:rsidRPr="009F2CB7">
        <w:rPr>
          <w:b/>
          <w:caps/>
        </w:rPr>
        <w:lastRenderedPageBreak/>
        <w:t>3. СТРУКТУРА и содержание профессионального модуля</w:t>
      </w:r>
    </w:p>
    <w:p w:rsidR="009F2CB7" w:rsidRPr="009F2CB7" w:rsidRDefault="009F2CB7" w:rsidP="008E40E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2CB7">
        <w:rPr>
          <w:rFonts w:ascii="Times New Roman" w:hAnsi="Times New Roman" w:cs="Times New Roman"/>
          <w:b/>
          <w:sz w:val="24"/>
          <w:szCs w:val="24"/>
        </w:rPr>
        <w:t>3.1. Тематический план профессионального модуля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667"/>
        <w:gridCol w:w="4608"/>
        <w:gridCol w:w="1412"/>
        <w:gridCol w:w="1220"/>
        <w:gridCol w:w="1861"/>
        <w:gridCol w:w="1636"/>
        <w:gridCol w:w="1442"/>
        <w:gridCol w:w="1368"/>
      </w:tblGrid>
      <w:tr w:rsidR="009F2CB7" w:rsidRPr="009F2CB7" w:rsidTr="003217D3">
        <w:trPr>
          <w:trHeight w:val="435"/>
        </w:trPr>
        <w:tc>
          <w:tcPr>
            <w:tcW w:w="16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CB7" w:rsidRPr="009F2CB7" w:rsidRDefault="009F2CB7" w:rsidP="008E4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CB7">
              <w:rPr>
                <w:rFonts w:ascii="Times New Roman" w:hAnsi="Times New Roman" w:cs="Times New Roman"/>
                <w:sz w:val="24"/>
                <w:szCs w:val="24"/>
              </w:rPr>
              <w:t>Коды профессиональных компетенций</w:t>
            </w:r>
          </w:p>
        </w:tc>
        <w:tc>
          <w:tcPr>
            <w:tcW w:w="46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CB7" w:rsidRPr="009F2CB7" w:rsidRDefault="009F2CB7" w:rsidP="008E4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CB7">
              <w:rPr>
                <w:rFonts w:ascii="Times New Roman" w:hAnsi="Times New Roman" w:cs="Times New Roman"/>
                <w:sz w:val="24"/>
                <w:szCs w:val="24"/>
              </w:rPr>
              <w:t>Наименования разделов профессионального модуля</w:t>
            </w:r>
          </w:p>
        </w:tc>
        <w:tc>
          <w:tcPr>
            <w:tcW w:w="14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CB7" w:rsidRPr="009F2CB7" w:rsidRDefault="009F2CB7" w:rsidP="008E4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CB7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  <w:p w:rsidR="009F2CB7" w:rsidRPr="009F2CB7" w:rsidRDefault="009F2CB7" w:rsidP="008E4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CB7">
              <w:rPr>
                <w:rFonts w:ascii="Times New Roman" w:hAnsi="Times New Roman" w:cs="Times New Roman"/>
                <w:sz w:val="24"/>
                <w:szCs w:val="24"/>
              </w:rPr>
              <w:t>(макс. учебная нагрузка и практики)</w:t>
            </w:r>
          </w:p>
        </w:tc>
        <w:tc>
          <w:tcPr>
            <w:tcW w:w="47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CB7" w:rsidRPr="009F2CB7" w:rsidRDefault="009F2CB7" w:rsidP="008E4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CB7">
              <w:rPr>
                <w:rFonts w:ascii="Times New Roman" w:hAnsi="Times New Roman" w:cs="Times New Roman"/>
                <w:sz w:val="24"/>
                <w:szCs w:val="24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2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CB7" w:rsidRPr="009F2CB7" w:rsidRDefault="009F2CB7" w:rsidP="008E4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CB7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9F2CB7" w:rsidRPr="009F2CB7" w:rsidTr="003217D3">
        <w:trPr>
          <w:trHeight w:val="435"/>
        </w:trPr>
        <w:tc>
          <w:tcPr>
            <w:tcW w:w="16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CB7" w:rsidRPr="009F2CB7" w:rsidRDefault="009F2CB7" w:rsidP="008E4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CB7" w:rsidRPr="009F2CB7" w:rsidRDefault="009F2CB7" w:rsidP="008E4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CB7" w:rsidRPr="009F2CB7" w:rsidRDefault="009F2CB7" w:rsidP="008E4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CB7" w:rsidRPr="009F2CB7" w:rsidRDefault="009F2CB7" w:rsidP="008E4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CB7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Обязательная аудиторная учебная нагрузка </w:t>
            </w:r>
            <w:proofErr w:type="gramStart"/>
            <w:r w:rsidRPr="009F2CB7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16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CB7" w:rsidRPr="009F2CB7" w:rsidRDefault="009F2CB7" w:rsidP="008E4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CB7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9F2CB7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  <w:r w:rsidRPr="009F2CB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F2CB7" w:rsidRPr="009F2CB7" w:rsidRDefault="009F2CB7" w:rsidP="008E4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CB7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14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CB7" w:rsidRPr="009F2CB7" w:rsidRDefault="009F2CB7" w:rsidP="008E4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CB7">
              <w:rPr>
                <w:rFonts w:ascii="Times New Roman" w:hAnsi="Times New Roman" w:cs="Times New Roman"/>
                <w:sz w:val="24"/>
                <w:szCs w:val="24"/>
              </w:rPr>
              <w:t>Учебная,</w:t>
            </w:r>
          </w:p>
          <w:p w:rsidR="009F2CB7" w:rsidRPr="009F2CB7" w:rsidRDefault="009F2CB7" w:rsidP="008E4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CB7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13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CB7" w:rsidRPr="009F2CB7" w:rsidRDefault="009F2CB7" w:rsidP="008E4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CB7">
              <w:rPr>
                <w:rFonts w:ascii="Times New Roman" w:hAnsi="Times New Roman" w:cs="Times New Roman"/>
                <w:sz w:val="24"/>
                <w:szCs w:val="24"/>
              </w:rPr>
              <w:t>Производственная,</w:t>
            </w:r>
          </w:p>
          <w:p w:rsidR="009F2CB7" w:rsidRPr="009F2CB7" w:rsidRDefault="009F2CB7" w:rsidP="008E4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CB7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  <w:p w:rsidR="009F2CB7" w:rsidRPr="009F2CB7" w:rsidRDefault="009F2CB7" w:rsidP="008E4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CB7">
              <w:rPr>
                <w:rFonts w:ascii="Times New Roman" w:hAnsi="Times New Roman" w:cs="Times New Roman"/>
                <w:sz w:val="24"/>
                <w:szCs w:val="24"/>
              </w:rPr>
              <w:t xml:space="preserve">(если предусмотрена </w:t>
            </w:r>
            <w:proofErr w:type="spellStart"/>
            <w:r w:rsidRPr="009F2CB7">
              <w:rPr>
                <w:rFonts w:ascii="Times New Roman" w:hAnsi="Times New Roman" w:cs="Times New Roman"/>
                <w:sz w:val="24"/>
                <w:szCs w:val="24"/>
              </w:rPr>
              <w:t>рассредоточеннная</w:t>
            </w:r>
            <w:proofErr w:type="spellEnd"/>
            <w:r w:rsidRPr="009F2CB7">
              <w:rPr>
                <w:rFonts w:ascii="Times New Roman" w:hAnsi="Times New Roman" w:cs="Times New Roman"/>
                <w:sz w:val="24"/>
                <w:szCs w:val="24"/>
              </w:rPr>
              <w:t xml:space="preserve"> практика)</w:t>
            </w:r>
          </w:p>
        </w:tc>
      </w:tr>
      <w:tr w:rsidR="009F2CB7" w:rsidRPr="009F2CB7" w:rsidTr="003217D3">
        <w:trPr>
          <w:trHeight w:val="390"/>
        </w:trPr>
        <w:tc>
          <w:tcPr>
            <w:tcW w:w="16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CB7" w:rsidRPr="009F2CB7" w:rsidRDefault="009F2CB7" w:rsidP="00321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CB7" w:rsidRPr="009F2CB7" w:rsidRDefault="009F2CB7" w:rsidP="00321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CB7" w:rsidRPr="009F2CB7" w:rsidRDefault="009F2CB7" w:rsidP="00321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CB7" w:rsidRPr="009F2CB7" w:rsidRDefault="009F2CB7" w:rsidP="00321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CB7"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</w:p>
          <w:p w:rsidR="009F2CB7" w:rsidRPr="009F2CB7" w:rsidRDefault="009F2CB7" w:rsidP="00321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CB7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CB7" w:rsidRPr="009F2CB7" w:rsidRDefault="009F2CB7" w:rsidP="00321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CB7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9F2CB7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9F2CB7">
              <w:rPr>
                <w:rFonts w:ascii="Times New Roman" w:hAnsi="Times New Roman" w:cs="Times New Roman"/>
                <w:sz w:val="24"/>
                <w:szCs w:val="24"/>
              </w:rPr>
              <w:t>. лабораторные работы и практические занятия,</w:t>
            </w:r>
          </w:p>
          <w:p w:rsidR="009F2CB7" w:rsidRPr="009F2CB7" w:rsidRDefault="009F2CB7" w:rsidP="00321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CB7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16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CB7" w:rsidRPr="009F2CB7" w:rsidRDefault="009F2CB7" w:rsidP="00321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CB7" w:rsidRPr="009F2CB7" w:rsidRDefault="009F2CB7" w:rsidP="00321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CB7" w:rsidRPr="009F2CB7" w:rsidRDefault="009F2CB7" w:rsidP="00321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CB7" w:rsidRPr="009F2CB7" w:rsidTr="003217D3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CB7" w:rsidRPr="009F2CB7" w:rsidRDefault="009F2CB7" w:rsidP="008E4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C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CB7" w:rsidRPr="009F2CB7" w:rsidRDefault="009F2CB7" w:rsidP="008E4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C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CB7" w:rsidRPr="009F2CB7" w:rsidRDefault="009F2CB7" w:rsidP="008E4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C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CB7" w:rsidRPr="009F2CB7" w:rsidRDefault="009F2CB7" w:rsidP="008E4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C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CB7" w:rsidRPr="009F2CB7" w:rsidRDefault="009F2CB7" w:rsidP="008E4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C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CB7" w:rsidRPr="009F2CB7" w:rsidRDefault="009F2CB7" w:rsidP="008E4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C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CB7" w:rsidRPr="009F2CB7" w:rsidRDefault="009F2CB7" w:rsidP="008E4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CB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CB7" w:rsidRPr="009F2CB7" w:rsidRDefault="009F2CB7" w:rsidP="008E4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CB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3015C" w:rsidRPr="009F2CB7" w:rsidTr="003217D3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15C" w:rsidRPr="009F2CB7" w:rsidRDefault="00C3015C" w:rsidP="00321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CB7">
              <w:rPr>
                <w:rFonts w:ascii="Times New Roman" w:hAnsi="Times New Roman" w:cs="Times New Roman"/>
                <w:sz w:val="24"/>
                <w:szCs w:val="24"/>
              </w:rPr>
              <w:t>ПК 1.1.-1.2.</w:t>
            </w:r>
          </w:p>
        </w:tc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15C" w:rsidRPr="009F2CB7" w:rsidRDefault="00C3015C" w:rsidP="00321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CB7">
              <w:rPr>
                <w:rFonts w:ascii="Times New Roman" w:hAnsi="Times New Roman" w:cs="Times New Roman"/>
                <w:sz w:val="24"/>
                <w:szCs w:val="24"/>
              </w:rPr>
              <w:t>МДК 01.01. Технологии механизированных работ в сельском хозяйстве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15C" w:rsidRPr="008E40E3" w:rsidRDefault="00C3015C" w:rsidP="00321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0E3">
              <w:rPr>
                <w:rFonts w:ascii="Times New Roman" w:hAnsi="Times New Roman" w:cs="Times New Roman"/>
                <w:b/>
                <w:sz w:val="24"/>
                <w:szCs w:val="24"/>
              </w:rPr>
              <w:t>157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15C" w:rsidRPr="008E40E3" w:rsidRDefault="00C3015C" w:rsidP="00321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0E3">
              <w:rPr>
                <w:rFonts w:ascii="Times New Roman" w:hAnsi="Times New Roman" w:cs="Times New Roman"/>
                <w:b/>
                <w:sz w:val="24"/>
                <w:szCs w:val="24"/>
              </w:rPr>
              <w:t>81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15C" w:rsidRPr="008E40E3" w:rsidRDefault="00C3015C" w:rsidP="00321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0E3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15C" w:rsidRPr="008E40E3" w:rsidRDefault="00C3015C" w:rsidP="00321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0E3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15C" w:rsidRPr="008E40E3" w:rsidRDefault="00C3015C" w:rsidP="00321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0E3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15C" w:rsidRPr="008E40E3" w:rsidRDefault="00C3015C" w:rsidP="00321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15C" w:rsidRPr="009F2CB7" w:rsidTr="003217D3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15C" w:rsidRPr="009F2CB7" w:rsidRDefault="00C3015C" w:rsidP="00321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CB7">
              <w:rPr>
                <w:rFonts w:ascii="Times New Roman" w:hAnsi="Times New Roman" w:cs="Times New Roman"/>
                <w:sz w:val="24"/>
                <w:szCs w:val="24"/>
              </w:rPr>
              <w:t>ПК 1.3.-1.4</w:t>
            </w:r>
          </w:p>
        </w:tc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15C" w:rsidRPr="009F2CB7" w:rsidRDefault="00C3015C" w:rsidP="00321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CB7">
              <w:rPr>
                <w:rFonts w:ascii="Times New Roman" w:hAnsi="Times New Roman" w:cs="Times New Roman"/>
                <w:sz w:val="24"/>
                <w:szCs w:val="24"/>
              </w:rPr>
              <w:t>МДК 01.02. Эксплуатация и техническое обслуживание сельскохозяйственных машин и оборудования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15C" w:rsidRPr="008E40E3" w:rsidRDefault="00C3015C" w:rsidP="00321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0E3">
              <w:rPr>
                <w:rFonts w:ascii="Times New Roman" w:hAnsi="Times New Roman" w:cs="Times New Roman"/>
                <w:b/>
                <w:sz w:val="24"/>
                <w:szCs w:val="24"/>
              </w:rPr>
              <w:t>498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15C" w:rsidRPr="008E40E3" w:rsidRDefault="00C3015C" w:rsidP="00321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0E3">
              <w:rPr>
                <w:rFonts w:ascii="Times New Roman" w:hAnsi="Times New Roman" w:cs="Times New Roman"/>
                <w:b/>
                <w:sz w:val="24"/>
                <w:szCs w:val="24"/>
              </w:rPr>
              <w:t>236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15C" w:rsidRPr="008E40E3" w:rsidRDefault="00C3015C" w:rsidP="00321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0E3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15C" w:rsidRPr="008E40E3" w:rsidRDefault="00C3015C" w:rsidP="00321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0E3">
              <w:rPr>
                <w:rFonts w:ascii="Times New Roman" w:hAnsi="Times New Roman" w:cs="Times New Roman"/>
                <w:b/>
                <w:sz w:val="24"/>
                <w:szCs w:val="24"/>
              </w:rPr>
              <w:t>118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15C" w:rsidRPr="008E40E3" w:rsidRDefault="00C3015C" w:rsidP="00321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0E3">
              <w:rPr>
                <w:rFonts w:ascii="Times New Roman" w:hAnsi="Times New Roman" w:cs="Times New Roman"/>
                <w:b/>
                <w:sz w:val="24"/>
                <w:szCs w:val="24"/>
              </w:rPr>
              <w:t>144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15C" w:rsidRPr="008E40E3" w:rsidRDefault="00C3015C" w:rsidP="00321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15C" w:rsidRPr="009F2CB7" w:rsidTr="003217D3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15C" w:rsidRPr="009F2CB7" w:rsidRDefault="00C3015C" w:rsidP="00321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15C" w:rsidRPr="009F2CB7" w:rsidRDefault="00C3015C" w:rsidP="003217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CB7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Производственная практика, часов </w:t>
            </w:r>
            <w:r w:rsidRPr="009F2CB7">
              <w:rPr>
                <w:rFonts w:ascii="Times New Roman" w:eastAsia="Calibri" w:hAnsi="Times New Roman" w:cs="Times New Roman"/>
                <w:sz w:val="24"/>
                <w:szCs w:val="24"/>
              </w:rPr>
              <w:t>(если предусмотрена</w:t>
            </w:r>
            <w:r w:rsidRPr="009F2CB7">
              <w:rPr>
                <w:rFonts w:ascii="Times New Roman" w:hAnsi="Times New Roman" w:cs="Times New Roman"/>
                <w:sz w:val="24"/>
                <w:szCs w:val="24"/>
              </w:rPr>
              <w:t xml:space="preserve"> итоговая (концентрированная) практика</w:t>
            </w:r>
            <w:r w:rsidRPr="009F2CB7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15C" w:rsidRPr="008E40E3" w:rsidRDefault="00C3015C" w:rsidP="00321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0E3">
              <w:rPr>
                <w:rFonts w:ascii="Times New Roman" w:hAnsi="Times New Roman" w:cs="Times New Roman"/>
                <w:b/>
                <w:sz w:val="24"/>
                <w:szCs w:val="24"/>
              </w:rPr>
              <w:t>108</w:t>
            </w:r>
          </w:p>
        </w:tc>
        <w:tc>
          <w:tcPr>
            <w:tcW w:w="61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3015C" w:rsidRPr="008E40E3" w:rsidRDefault="00C3015C" w:rsidP="00321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15C" w:rsidRPr="008E40E3" w:rsidRDefault="00C3015C" w:rsidP="00321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0E3">
              <w:rPr>
                <w:rFonts w:ascii="Times New Roman" w:hAnsi="Times New Roman" w:cs="Times New Roman"/>
                <w:b/>
                <w:sz w:val="24"/>
                <w:szCs w:val="24"/>
              </w:rPr>
              <w:t>108</w:t>
            </w:r>
          </w:p>
        </w:tc>
      </w:tr>
      <w:tr w:rsidR="00C3015C" w:rsidRPr="009F2CB7" w:rsidTr="003217D3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15C" w:rsidRPr="009F2CB7" w:rsidRDefault="00C3015C" w:rsidP="00321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15C" w:rsidRPr="009F2CB7" w:rsidRDefault="00C3015C" w:rsidP="003217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2CB7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15C" w:rsidRPr="008E40E3" w:rsidRDefault="00C3015C" w:rsidP="00321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0E3">
              <w:rPr>
                <w:rFonts w:ascii="Times New Roman" w:hAnsi="Times New Roman" w:cs="Times New Roman"/>
                <w:b/>
                <w:sz w:val="24"/>
                <w:szCs w:val="24"/>
              </w:rPr>
              <w:t>763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15C" w:rsidRPr="008E40E3" w:rsidRDefault="00C3015C" w:rsidP="00321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0E3">
              <w:rPr>
                <w:rFonts w:ascii="Times New Roman" w:hAnsi="Times New Roman" w:cs="Times New Roman"/>
                <w:b/>
                <w:sz w:val="24"/>
                <w:szCs w:val="24"/>
              </w:rPr>
              <w:t>317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15C" w:rsidRPr="008E40E3" w:rsidRDefault="00C3015C" w:rsidP="00321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0E3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15C" w:rsidRPr="008E40E3" w:rsidRDefault="00C3015C" w:rsidP="00321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0E3">
              <w:rPr>
                <w:rFonts w:ascii="Times New Roman" w:hAnsi="Times New Roman" w:cs="Times New Roman"/>
                <w:b/>
                <w:sz w:val="24"/>
                <w:szCs w:val="24"/>
              </w:rPr>
              <w:t>158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15C" w:rsidRPr="008E40E3" w:rsidRDefault="00C3015C" w:rsidP="00321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0E3"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15C" w:rsidRPr="008E40E3" w:rsidRDefault="00C3015C" w:rsidP="00321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0E3">
              <w:rPr>
                <w:rFonts w:ascii="Times New Roman" w:hAnsi="Times New Roman" w:cs="Times New Roman"/>
                <w:b/>
                <w:sz w:val="24"/>
                <w:szCs w:val="24"/>
              </w:rPr>
              <w:t>108</w:t>
            </w:r>
          </w:p>
        </w:tc>
      </w:tr>
    </w:tbl>
    <w:p w:rsidR="00C10177" w:rsidRDefault="00C10177" w:rsidP="009F2CB7">
      <w:pPr>
        <w:rPr>
          <w:rFonts w:ascii="Times New Roman" w:hAnsi="Times New Roman" w:cs="Times New Roman"/>
          <w:b/>
          <w:sz w:val="24"/>
          <w:szCs w:val="24"/>
        </w:rPr>
      </w:pPr>
    </w:p>
    <w:p w:rsidR="009F2CB7" w:rsidRPr="009F2CB7" w:rsidRDefault="009F2CB7" w:rsidP="008E40E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2CB7">
        <w:rPr>
          <w:rFonts w:ascii="Times New Roman" w:hAnsi="Times New Roman" w:cs="Times New Roman"/>
          <w:b/>
          <w:sz w:val="24"/>
          <w:szCs w:val="24"/>
        </w:rPr>
        <w:t xml:space="preserve">3.2. Содержание </w:t>
      </w:r>
      <w:proofErr w:type="gramStart"/>
      <w:r w:rsidRPr="009F2CB7">
        <w:rPr>
          <w:rFonts w:ascii="Times New Roman" w:hAnsi="Times New Roman" w:cs="Times New Roman"/>
          <w:b/>
          <w:sz w:val="24"/>
          <w:szCs w:val="24"/>
        </w:rPr>
        <w:t>обучения по</w:t>
      </w:r>
      <w:proofErr w:type="gramEnd"/>
      <w:r w:rsidRPr="009F2CB7">
        <w:rPr>
          <w:rFonts w:ascii="Times New Roman" w:hAnsi="Times New Roman" w:cs="Times New Roman"/>
          <w:b/>
          <w:sz w:val="24"/>
          <w:szCs w:val="24"/>
        </w:rPr>
        <w:t xml:space="preserve"> профессиональному модулю  «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Эксплуатация </w:t>
      </w:r>
      <w:r w:rsidRPr="009F2CB7">
        <w:rPr>
          <w:rFonts w:ascii="Times New Roman" w:eastAsia="Calibri" w:hAnsi="Times New Roman" w:cs="Times New Roman"/>
          <w:b/>
          <w:sz w:val="24"/>
          <w:szCs w:val="24"/>
        </w:rPr>
        <w:t xml:space="preserve"> сельскохо</w:t>
      </w:r>
      <w:r>
        <w:rPr>
          <w:rFonts w:ascii="Times New Roman" w:eastAsia="Calibri" w:hAnsi="Times New Roman" w:cs="Times New Roman"/>
          <w:b/>
          <w:sz w:val="24"/>
          <w:szCs w:val="24"/>
        </w:rPr>
        <w:t>зяйственной техники</w:t>
      </w:r>
      <w:r w:rsidRPr="009F2CB7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06"/>
        <w:gridCol w:w="84"/>
        <w:gridCol w:w="317"/>
        <w:gridCol w:w="44"/>
        <w:gridCol w:w="54"/>
        <w:gridCol w:w="68"/>
        <w:gridCol w:w="40"/>
        <w:gridCol w:w="9390"/>
        <w:gridCol w:w="1522"/>
        <w:gridCol w:w="1134"/>
      </w:tblGrid>
      <w:tr w:rsidR="009F2CB7" w:rsidRPr="009F2CB7" w:rsidTr="008E40E3">
        <w:tc>
          <w:tcPr>
            <w:tcW w:w="2990" w:type="dxa"/>
            <w:gridSpan w:val="2"/>
            <w:shd w:val="clear" w:color="auto" w:fill="auto"/>
            <w:vAlign w:val="center"/>
          </w:tcPr>
          <w:p w:rsidR="009F2CB7" w:rsidRPr="009F2CB7" w:rsidRDefault="009F2CB7" w:rsidP="003217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CB7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разделов профессионального модуля (ПМ),</w:t>
            </w:r>
          </w:p>
          <w:p w:rsidR="009F2CB7" w:rsidRPr="009F2CB7" w:rsidRDefault="009F2CB7" w:rsidP="003217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CB7">
              <w:rPr>
                <w:rFonts w:ascii="Times New Roman" w:eastAsia="Calibri" w:hAnsi="Times New Roman" w:cs="Times New Roman"/>
                <w:sz w:val="24"/>
                <w:szCs w:val="24"/>
              </w:rPr>
              <w:t>междисциплинарных курсов (МДК) и тем</w:t>
            </w:r>
          </w:p>
        </w:tc>
        <w:tc>
          <w:tcPr>
            <w:tcW w:w="9913" w:type="dxa"/>
            <w:gridSpan w:val="6"/>
            <w:shd w:val="clear" w:color="auto" w:fill="auto"/>
            <w:vAlign w:val="center"/>
          </w:tcPr>
          <w:p w:rsidR="009F2CB7" w:rsidRPr="009F2CB7" w:rsidRDefault="009F2CB7" w:rsidP="003217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C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Содержание учебного материала, лабораторные работы и практические занятия, самостоятельная работа </w:t>
            </w:r>
            <w:proofErr w:type="gramStart"/>
            <w:r w:rsidRPr="009F2CB7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9F2CB7">
              <w:rPr>
                <w:rFonts w:ascii="Times New Roman" w:eastAsia="Calibri" w:hAnsi="Times New Roman" w:cs="Times New Roman"/>
                <w:sz w:val="24"/>
                <w:szCs w:val="24"/>
              </w:rPr>
              <w:t>, курсовая работа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9F2CB7" w:rsidRPr="009F2CB7" w:rsidRDefault="009F2CB7" w:rsidP="003217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CB7">
              <w:rPr>
                <w:rFonts w:ascii="Times New Roman" w:eastAsia="Calibri" w:hAnsi="Times New Roman" w:cs="Times New Roman"/>
                <w:sz w:val="24"/>
                <w:szCs w:val="24"/>
              </w:rPr>
              <w:t>Объем часов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2CB7" w:rsidRPr="009F2CB7" w:rsidRDefault="009F2CB7" w:rsidP="003217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CB7">
              <w:rPr>
                <w:rFonts w:ascii="Times New Roman" w:eastAsia="Calibri" w:hAnsi="Times New Roman" w:cs="Times New Roman"/>
                <w:sz w:val="24"/>
                <w:szCs w:val="24"/>
              </w:rPr>
              <w:t>Уровень освоения</w:t>
            </w:r>
          </w:p>
        </w:tc>
      </w:tr>
      <w:tr w:rsidR="009F2CB7" w:rsidRPr="009F2CB7" w:rsidTr="008E40E3">
        <w:tc>
          <w:tcPr>
            <w:tcW w:w="2990" w:type="dxa"/>
            <w:gridSpan w:val="2"/>
            <w:shd w:val="clear" w:color="auto" w:fill="auto"/>
          </w:tcPr>
          <w:p w:rsidR="009F2CB7" w:rsidRPr="009F2CB7" w:rsidRDefault="009F2CB7" w:rsidP="003217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CB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13" w:type="dxa"/>
            <w:gridSpan w:val="6"/>
            <w:shd w:val="clear" w:color="auto" w:fill="auto"/>
          </w:tcPr>
          <w:p w:rsidR="009F2CB7" w:rsidRPr="009F2CB7" w:rsidRDefault="009F2CB7" w:rsidP="003217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CB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2" w:type="dxa"/>
            <w:shd w:val="clear" w:color="auto" w:fill="auto"/>
          </w:tcPr>
          <w:p w:rsidR="009F2CB7" w:rsidRPr="009F2CB7" w:rsidRDefault="009F2CB7" w:rsidP="003217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CB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9F2CB7" w:rsidRPr="009F2CB7" w:rsidRDefault="009F2CB7" w:rsidP="003217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CB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9F2CB7" w:rsidRPr="009F2CB7" w:rsidTr="008E40E3">
        <w:tc>
          <w:tcPr>
            <w:tcW w:w="12903" w:type="dxa"/>
            <w:gridSpan w:val="8"/>
            <w:shd w:val="clear" w:color="auto" w:fill="auto"/>
            <w:vAlign w:val="center"/>
          </w:tcPr>
          <w:p w:rsidR="009F2CB7" w:rsidRPr="009F2CB7" w:rsidRDefault="009F2CB7" w:rsidP="003217D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F2C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МДК 01.01. Технология механизированных работ в сельском хозяйстве</w:t>
            </w:r>
          </w:p>
        </w:tc>
        <w:tc>
          <w:tcPr>
            <w:tcW w:w="1522" w:type="dxa"/>
            <w:shd w:val="clear" w:color="auto" w:fill="auto"/>
          </w:tcPr>
          <w:p w:rsidR="009F2CB7" w:rsidRPr="009F2CB7" w:rsidRDefault="009F2CB7" w:rsidP="003217D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F2C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121 (81+40 СРС)</w:t>
            </w:r>
          </w:p>
        </w:tc>
        <w:tc>
          <w:tcPr>
            <w:tcW w:w="1134" w:type="dxa"/>
            <w:shd w:val="clear" w:color="auto" w:fill="auto"/>
          </w:tcPr>
          <w:p w:rsidR="009F2CB7" w:rsidRPr="009F2CB7" w:rsidRDefault="009F2CB7" w:rsidP="003217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F2CB7" w:rsidRPr="009F2CB7" w:rsidTr="008E40E3">
        <w:tc>
          <w:tcPr>
            <w:tcW w:w="12903" w:type="dxa"/>
            <w:gridSpan w:val="8"/>
            <w:shd w:val="clear" w:color="auto" w:fill="auto"/>
          </w:tcPr>
          <w:p w:rsidR="009F2CB7" w:rsidRPr="009F2CB7" w:rsidRDefault="009F2CB7" w:rsidP="003217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C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 1</w:t>
            </w:r>
            <w:r w:rsidRPr="009F2C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</w:t>
            </w:r>
            <w:r w:rsidRPr="009F2C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Общие сведения о сельскохозяйственных машинах</w:t>
            </w:r>
          </w:p>
        </w:tc>
        <w:tc>
          <w:tcPr>
            <w:tcW w:w="1522" w:type="dxa"/>
            <w:shd w:val="clear" w:color="auto" w:fill="auto"/>
          </w:tcPr>
          <w:p w:rsidR="009F2CB7" w:rsidRPr="009F2CB7" w:rsidRDefault="009F2CB7" w:rsidP="003217D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F2C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9F2CB7" w:rsidRPr="009F2CB7" w:rsidRDefault="009F2CB7" w:rsidP="003217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F2CB7" w:rsidRPr="009F2CB7" w:rsidTr="008E40E3">
        <w:trPr>
          <w:trHeight w:val="202"/>
        </w:trPr>
        <w:tc>
          <w:tcPr>
            <w:tcW w:w="2990" w:type="dxa"/>
            <w:gridSpan w:val="2"/>
            <w:vMerge w:val="restart"/>
            <w:shd w:val="clear" w:color="auto" w:fill="auto"/>
          </w:tcPr>
          <w:p w:rsidR="009F2CB7" w:rsidRPr="009F2CB7" w:rsidRDefault="009F2CB7" w:rsidP="003217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C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 1.1. Общее устройство сельскохозяйственных машин и Эксплуатационные показатели тракторов и сельскохозяйственных машин </w:t>
            </w:r>
          </w:p>
          <w:p w:rsidR="009F2CB7" w:rsidRPr="009F2CB7" w:rsidRDefault="009F2CB7" w:rsidP="003217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F2CB7" w:rsidRPr="009F2CB7" w:rsidRDefault="009F2CB7" w:rsidP="003217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13" w:type="dxa"/>
            <w:gridSpan w:val="6"/>
            <w:shd w:val="clear" w:color="auto" w:fill="auto"/>
          </w:tcPr>
          <w:p w:rsidR="009F2CB7" w:rsidRPr="009F2CB7" w:rsidRDefault="009F2CB7" w:rsidP="003217D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F2C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Содержание учебного материала.</w:t>
            </w:r>
          </w:p>
        </w:tc>
        <w:tc>
          <w:tcPr>
            <w:tcW w:w="1522" w:type="dxa"/>
            <w:shd w:val="clear" w:color="auto" w:fill="auto"/>
          </w:tcPr>
          <w:p w:rsidR="009F2CB7" w:rsidRPr="009F2CB7" w:rsidRDefault="009F2CB7" w:rsidP="003217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9F2CB7" w:rsidRPr="009F2CB7" w:rsidRDefault="009F2CB7" w:rsidP="003217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CB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9F2CB7" w:rsidRPr="009F2CB7" w:rsidTr="008E40E3">
        <w:trPr>
          <w:trHeight w:val="795"/>
        </w:trPr>
        <w:tc>
          <w:tcPr>
            <w:tcW w:w="2990" w:type="dxa"/>
            <w:gridSpan w:val="2"/>
            <w:vMerge/>
            <w:shd w:val="clear" w:color="auto" w:fill="auto"/>
          </w:tcPr>
          <w:p w:rsidR="009F2CB7" w:rsidRPr="009F2CB7" w:rsidRDefault="009F2CB7" w:rsidP="003217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gridSpan w:val="3"/>
            <w:shd w:val="clear" w:color="auto" w:fill="auto"/>
          </w:tcPr>
          <w:p w:rsidR="009F2CB7" w:rsidRPr="009F2CB7" w:rsidRDefault="009F2CB7" w:rsidP="003217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CB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9F2CB7" w:rsidRPr="009F2CB7" w:rsidRDefault="009F2CB7" w:rsidP="003217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F2CB7" w:rsidRPr="009F2CB7" w:rsidRDefault="009F2CB7" w:rsidP="003217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gridSpan w:val="3"/>
            <w:shd w:val="clear" w:color="auto" w:fill="auto"/>
          </w:tcPr>
          <w:p w:rsidR="009F2CB7" w:rsidRPr="009F2CB7" w:rsidRDefault="009F2CB7" w:rsidP="003217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CB7">
              <w:rPr>
                <w:rFonts w:ascii="Times New Roman" w:eastAsia="Calibri" w:hAnsi="Times New Roman" w:cs="Times New Roman"/>
                <w:sz w:val="24"/>
                <w:szCs w:val="24"/>
              </w:rPr>
              <w:t>Классификация сельскохозяйственных машин</w:t>
            </w:r>
          </w:p>
          <w:p w:rsidR="009F2CB7" w:rsidRPr="009F2CB7" w:rsidRDefault="009F2CB7" w:rsidP="003217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CB7">
              <w:rPr>
                <w:rFonts w:ascii="Times New Roman" w:eastAsia="Calibri" w:hAnsi="Times New Roman" w:cs="Times New Roman"/>
                <w:sz w:val="24"/>
                <w:szCs w:val="24"/>
              </w:rPr>
              <w:t>Современные сельскохозяйственные машины и комплексы, применяемые в сельском хозяйстве</w:t>
            </w:r>
          </w:p>
          <w:p w:rsidR="009F2CB7" w:rsidRPr="009F2CB7" w:rsidRDefault="009F2CB7" w:rsidP="003217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C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Технологические, технические и экономические показатели эксплуатационных качеств  </w:t>
            </w:r>
          </w:p>
        </w:tc>
        <w:tc>
          <w:tcPr>
            <w:tcW w:w="1522" w:type="dxa"/>
            <w:shd w:val="clear" w:color="auto" w:fill="auto"/>
          </w:tcPr>
          <w:p w:rsidR="009F2CB7" w:rsidRPr="009F2CB7" w:rsidRDefault="009F2CB7" w:rsidP="003217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CB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Merge/>
            <w:shd w:val="clear" w:color="auto" w:fill="auto"/>
          </w:tcPr>
          <w:p w:rsidR="009F2CB7" w:rsidRPr="009F2CB7" w:rsidRDefault="009F2CB7" w:rsidP="003217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F2CB7" w:rsidRPr="009F2CB7" w:rsidTr="008E40E3">
        <w:trPr>
          <w:trHeight w:val="1005"/>
        </w:trPr>
        <w:tc>
          <w:tcPr>
            <w:tcW w:w="2990" w:type="dxa"/>
            <w:gridSpan w:val="2"/>
            <w:vMerge/>
            <w:shd w:val="clear" w:color="auto" w:fill="auto"/>
          </w:tcPr>
          <w:p w:rsidR="009F2CB7" w:rsidRPr="009F2CB7" w:rsidRDefault="009F2CB7" w:rsidP="003217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gridSpan w:val="3"/>
            <w:shd w:val="clear" w:color="auto" w:fill="auto"/>
          </w:tcPr>
          <w:p w:rsidR="009F2CB7" w:rsidRPr="009F2CB7" w:rsidRDefault="009F2CB7" w:rsidP="003217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CB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9F2CB7" w:rsidRPr="009F2CB7" w:rsidRDefault="009F2CB7" w:rsidP="003217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F2CB7" w:rsidRPr="009F2CB7" w:rsidRDefault="009F2CB7" w:rsidP="003217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gridSpan w:val="3"/>
            <w:shd w:val="clear" w:color="auto" w:fill="auto"/>
          </w:tcPr>
          <w:p w:rsidR="009F2CB7" w:rsidRPr="009F2CB7" w:rsidRDefault="009F2CB7" w:rsidP="003217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CB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Тракторов и сельскохозяйственных машин.</w:t>
            </w:r>
          </w:p>
          <w:p w:rsidR="009F2CB7" w:rsidRPr="009F2CB7" w:rsidRDefault="009F2CB7" w:rsidP="003217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CB7">
              <w:rPr>
                <w:rFonts w:ascii="Times New Roman" w:eastAsia="Calibri" w:hAnsi="Times New Roman" w:cs="Times New Roman"/>
                <w:sz w:val="24"/>
                <w:szCs w:val="24"/>
              </w:rPr>
              <w:t>Тяговая мощность и тяговое усилие  трактора.</w:t>
            </w:r>
          </w:p>
          <w:p w:rsidR="009F2CB7" w:rsidRPr="009F2CB7" w:rsidRDefault="009F2CB7" w:rsidP="003217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CB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Способы улучшения тяговых свой</w:t>
            </w:r>
            <w:proofErr w:type="gramStart"/>
            <w:r w:rsidRPr="009F2CB7">
              <w:rPr>
                <w:rFonts w:ascii="Times New Roman" w:eastAsia="Calibri" w:hAnsi="Times New Roman" w:cs="Times New Roman"/>
                <w:sz w:val="24"/>
                <w:szCs w:val="24"/>
              </w:rPr>
              <w:t>ств тр</w:t>
            </w:r>
            <w:proofErr w:type="gramEnd"/>
            <w:r w:rsidRPr="009F2C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актора. Влияние рельефа на тяговые показатели  </w:t>
            </w:r>
          </w:p>
          <w:p w:rsidR="009F2CB7" w:rsidRPr="009F2CB7" w:rsidRDefault="009F2CB7" w:rsidP="003217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CB7">
              <w:rPr>
                <w:rFonts w:ascii="Times New Roman" w:eastAsia="Calibri" w:hAnsi="Times New Roman" w:cs="Times New Roman"/>
                <w:sz w:val="24"/>
                <w:szCs w:val="24"/>
              </w:rPr>
              <w:t>трактора</w:t>
            </w:r>
          </w:p>
        </w:tc>
        <w:tc>
          <w:tcPr>
            <w:tcW w:w="1522" w:type="dxa"/>
            <w:shd w:val="clear" w:color="auto" w:fill="auto"/>
          </w:tcPr>
          <w:p w:rsidR="009F2CB7" w:rsidRPr="009F2CB7" w:rsidRDefault="009F2CB7" w:rsidP="003217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CB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134" w:type="dxa"/>
            <w:vMerge/>
            <w:shd w:val="clear" w:color="auto" w:fill="auto"/>
          </w:tcPr>
          <w:p w:rsidR="009F2CB7" w:rsidRPr="009F2CB7" w:rsidRDefault="009F2CB7" w:rsidP="003217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F2CB7" w:rsidRPr="009F2CB7" w:rsidTr="008E40E3">
        <w:trPr>
          <w:trHeight w:val="240"/>
        </w:trPr>
        <w:tc>
          <w:tcPr>
            <w:tcW w:w="2990" w:type="dxa"/>
            <w:gridSpan w:val="2"/>
            <w:vMerge w:val="restart"/>
            <w:shd w:val="clear" w:color="auto" w:fill="auto"/>
          </w:tcPr>
          <w:p w:rsidR="009F2CB7" w:rsidRPr="009F2CB7" w:rsidRDefault="009F2CB7" w:rsidP="003217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CB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Тема 1.2. Сопротивление сельскохозяйственных машин, Допустимые скорости  выполнения сельскохозяйственных работ</w:t>
            </w:r>
          </w:p>
          <w:p w:rsidR="009F2CB7" w:rsidRPr="009F2CB7" w:rsidRDefault="009F2CB7" w:rsidP="003217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13" w:type="dxa"/>
            <w:gridSpan w:val="6"/>
            <w:shd w:val="clear" w:color="auto" w:fill="auto"/>
          </w:tcPr>
          <w:p w:rsidR="009F2CB7" w:rsidRPr="009F2CB7" w:rsidRDefault="009F2CB7" w:rsidP="003217D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F2C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Лабораторная  работа.</w:t>
            </w:r>
          </w:p>
        </w:tc>
        <w:tc>
          <w:tcPr>
            <w:tcW w:w="1522" w:type="dxa"/>
            <w:vMerge w:val="restart"/>
            <w:shd w:val="clear" w:color="auto" w:fill="auto"/>
          </w:tcPr>
          <w:p w:rsidR="009F2CB7" w:rsidRPr="009F2CB7" w:rsidRDefault="009F2CB7" w:rsidP="003217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CB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9F2CB7" w:rsidRPr="009F2CB7" w:rsidRDefault="009F2CB7" w:rsidP="003217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CB7">
              <w:rPr>
                <w:rFonts w:ascii="Times New Roman" w:eastAsia="Calibri" w:hAnsi="Times New Roman" w:cs="Times New Roman"/>
                <w:sz w:val="24"/>
                <w:szCs w:val="24"/>
              </w:rPr>
              <w:t>2,3</w:t>
            </w:r>
          </w:p>
        </w:tc>
      </w:tr>
      <w:tr w:rsidR="009F2CB7" w:rsidRPr="009F2CB7" w:rsidTr="008E40E3">
        <w:trPr>
          <w:trHeight w:val="1994"/>
        </w:trPr>
        <w:tc>
          <w:tcPr>
            <w:tcW w:w="2990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9F2CB7" w:rsidRPr="009F2CB7" w:rsidRDefault="009F2CB7" w:rsidP="003217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F2CB7" w:rsidRPr="009F2CB7" w:rsidRDefault="009F2CB7" w:rsidP="003217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CB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9F2CB7" w:rsidRPr="009F2CB7" w:rsidRDefault="009F2CB7" w:rsidP="003217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F2CB7" w:rsidRPr="009F2CB7" w:rsidRDefault="009F2CB7" w:rsidP="003217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F2CB7" w:rsidRPr="009F2CB7" w:rsidRDefault="009F2CB7" w:rsidP="003217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F2CB7" w:rsidRPr="009F2CB7" w:rsidRDefault="009F2CB7" w:rsidP="003217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F2CB7" w:rsidRPr="009F2CB7" w:rsidRDefault="009F2CB7" w:rsidP="003217D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9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F2CB7" w:rsidRPr="009F2CB7" w:rsidRDefault="009F2CB7" w:rsidP="003217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C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Понятие об удельном сопротивлении </w:t>
            </w:r>
            <w:proofErr w:type="gramStart"/>
            <w:r w:rsidRPr="009F2CB7">
              <w:rPr>
                <w:rFonts w:ascii="Times New Roman" w:eastAsia="Calibri" w:hAnsi="Times New Roman" w:cs="Times New Roman"/>
                <w:sz w:val="24"/>
                <w:szCs w:val="24"/>
              </w:rPr>
              <w:t>сельскохозяйственным</w:t>
            </w:r>
            <w:proofErr w:type="gramEnd"/>
            <w:r w:rsidRPr="009F2C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машин и машинно-тракторных </w:t>
            </w:r>
          </w:p>
          <w:p w:rsidR="009F2CB7" w:rsidRPr="009F2CB7" w:rsidRDefault="009F2CB7" w:rsidP="003217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CB7">
              <w:rPr>
                <w:rFonts w:ascii="Times New Roman" w:eastAsia="Calibri" w:hAnsi="Times New Roman" w:cs="Times New Roman"/>
                <w:sz w:val="24"/>
                <w:szCs w:val="24"/>
              </w:rPr>
              <w:t>агрегатов. Факторы, влияющие на удельное сопротивление сельскохозяйственных машин.</w:t>
            </w:r>
          </w:p>
          <w:p w:rsidR="009F2CB7" w:rsidRPr="009F2CB7" w:rsidRDefault="009F2CB7" w:rsidP="003217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CB7">
              <w:rPr>
                <w:rFonts w:ascii="Times New Roman" w:eastAsia="Calibri" w:hAnsi="Times New Roman" w:cs="Times New Roman"/>
                <w:sz w:val="24"/>
                <w:szCs w:val="24"/>
              </w:rPr>
              <w:t>Механический состав почвы. Определение механического состава почвы</w:t>
            </w:r>
          </w:p>
          <w:p w:rsidR="009F2CB7" w:rsidRPr="009F2CB7" w:rsidRDefault="009F2CB7" w:rsidP="003217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C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Пахотный слой. Понятие о липкости, связности, почвенной корки, плужной подошве. </w:t>
            </w:r>
          </w:p>
          <w:p w:rsidR="009F2CB7" w:rsidRPr="009F2CB7" w:rsidRDefault="009F2CB7" w:rsidP="003217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CB7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спелость почвы.</w:t>
            </w:r>
          </w:p>
          <w:p w:rsidR="009F2CB7" w:rsidRPr="009F2CB7" w:rsidRDefault="009F2CB7" w:rsidP="003217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CB7">
              <w:rPr>
                <w:rFonts w:ascii="Times New Roman" w:eastAsia="Calibri" w:hAnsi="Times New Roman" w:cs="Times New Roman"/>
                <w:sz w:val="24"/>
                <w:szCs w:val="24"/>
              </w:rPr>
              <w:t>Допустимые скорости  выполнения сельскохозяйственных работ</w:t>
            </w:r>
          </w:p>
          <w:p w:rsidR="009F2CB7" w:rsidRPr="009F2CB7" w:rsidRDefault="009F2CB7" w:rsidP="003217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C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Понятие о рабочей и теоретической скоростях  трактора.  </w:t>
            </w:r>
          </w:p>
          <w:p w:rsidR="009F2CB7" w:rsidRPr="009F2CB7" w:rsidRDefault="009F2CB7" w:rsidP="003217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CB7">
              <w:rPr>
                <w:rFonts w:ascii="Times New Roman" w:eastAsia="Calibri" w:hAnsi="Times New Roman" w:cs="Times New Roman"/>
                <w:sz w:val="24"/>
                <w:szCs w:val="24"/>
              </w:rPr>
              <w:t>Допустимые скорости  выполнения сельскохозяйственных работ.</w:t>
            </w:r>
          </w:p>
        </w:tc>
        <w:tc>
          <w:tcPr>
            <w:tcW w:w="152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F2CB7" w:rsidRPr="009F2CB7" w:rsidRDefault="009F2CB7" w:rsidP="003217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F2CB7" w:rsidRPr="009F2CB7" w:rsidRDefault="009F2CB7" w:rsidP="003217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F2CB7" w:rsidRPr="009F2CB7" w:rsidTr="008E40E3">
        <w:tc>
          <w:tcPr>
            <w:tcW w:w="12903" w:type="dxa"/>
            <w:gridSpan w:val="8"/>
            <w:shd w:val="clear" w:color="auto" w:fill="auto"/>
          </w:tcPr>
          <w:p w:rsidR="009F2CB7" w:rsidRPr="009F2CB7" w:rsidRDefault="009F2CB7" w:rsidP="003217D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F2C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2    Комплектование машинно-тракторных агрегатов, способы их движения</w:t>
            </w:r>
            <w:r w:rsidRPr="009F2C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1522" w:type="dxa"/>
            <w:shd w:val="clear" w:color="auto" w:fill="auto"/>
          </w:tcPr>
          <w:p w:rsidR="009F2CB7" w:rsidRPr="009F2CB7" w:rsidRDefault="009F2CB7" w:rsidP="003217D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F2C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9F2CB7" w:rsidRPr="009F2CB7" w:rsidRDefault="009F2CB7" w:rsidP="003217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F2CB7" w:rsidRPr="009F2CB7" w:rsidTr="008E40E3">
        <w:tc>
          <w:tcPr>
            <w:tcW w:w="2990" w:type="dxa"/>
            <w:gridSpan w:val="2"/>
            <w:vMerge w:val="restart"/>
            <w:shd w:val="clear" w:color="auto" w:fill="auto"/>
          </w:tcPr>
          <w:p w:rsidR="009F2CB7" w:rsidRPr="009F2CB7" w:rsidRDefault="009F2CB7" w:rsidP="003217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C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 2.1. Общая характеристика машинно-тракторных агрегатов (МТА). </w:t>
            </w:r>
          </w:p>
          <w:p w:rsidR="009F2CB7" w:rsidRPr="009F2CB7" w:rsidRDefault="009F2CB7" w:rsidP="003217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C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Способы движения агрегатов. </w:t>
            </w:r>
          </w:p>
        </w:tc>
        <w:tc>
          <w:tcPr>
            <w:tcW w:w="9913" w:type="dxa"/>
            <w:gridSpan w:val="6"/>
            <w:shd w:val="clear" w:color="auto" w:fill="auto"/>
          </w:tcPr>
          <w:p w:rsidR="009F2CB7" w:rsidRPr="009F2CB7" w:rsidRDefault="009F2CB7" w:rsidP="003217D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F2C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Практическая работа.</w:t>
            </w:r>
          </w:p>
        </w:tc>
        <w:tc>
          <w:tcPr>
            <w:tcW w:w="1522" w:type="dxa"/>
            <w:shd w:val="clear" w:color="auto" w:fill="auto"/>
          </w:tcPr>
          <w:p w:rsidR="009F2CB7" w:rsidRPr="009F2CB7" w:rsidRDefault="009F2CB7" w:rsidP="003217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9F2CB7" w:rsidRPr="009F2CB7" w:rsidRDefault="009F2CB7" w:rsidP="003217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CB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9F2CB7" w:rsidRPr="009F2CB7" w:rsidTr="008E40E3">
        <w:trPr>
          <w:trHeight w:val="600"/>
        </w:trPr>
        <w:tc>
          <w:tcPr>
            <w:tcW w:w="2990" w:type="dxa"/>
            <w:gridSpan w:val="2"/>
            <w:vMerge/>
            <w:shd w:val="clear" w:color="auto" w:fill="auto"/>
          </w:tcPr>
          <w:p w:rsidR="009F2CB7" w:rsidRPr="009F2CB7" w:rsidRDefault="009F2CB7" w:rsidP="003217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gridSpan w:val="3"/>
            <w:shd w:val="clear" w:color="auto" w:fill="auto"/>
          </w:tcPr>
          <w:p w:rsidR="009F2CB7" w:rsidRPr="009F2CB7" w:rsidRDefault="009F2CB7" w:rsidP="003217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CB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9F2CB7" w:rsidRPr="009F2CB7" w:rsidRDefault="009F2CB7" w:rsidP="003217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F2CB7" w:rsidRPr="009F2CB7" w:rsidRDefault="009F2CB7" w:rsidP="003217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gridSpan w:val="3"/>
            <w:shd w:val="clear" w:color="auto" w:fill="auto"/>
          </w:tcPr>
          <w:p w:rsidR="009F2CB7" w:rsidRPr="009F2CB7" w:rsidRDefault="009F2CB7" w:rsidP="003217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CB7">
              <w:rPr>
                <w:rFonts w:ascii="Times New Roman" w:eastAsia="Calibri" w:hAnsi="Times New Roman" w:cs="Times New Roman"/>
                <w:sz w:val="24"/>
                <w:szCs w:val="24"/>
              </w:rPr>
              <w:t>Классификация машинно-тракторных агрегатов. Требования к машинно-тракторным агрегатам.</w:t>
            </w:r>
          </w:p>
          <w:p w:rsidR="009F2CB7" w:rsidRPr="009F2CB7" w:rsidRDefault="009F2CB7" w:rsidP="003217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C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Комплектование машинно-тракторных агрегатов. Выбор тракторов и сельскохозяйственных машин. Организация разметочных работ и разбивка поля на загоны. Элементы движения агрегатов. Рабочий и холостой ход.  Виды поворотов, их </w:t>
            </w:r>
            <w:r w:rsidRPr="009F2CB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радиус и длина.</w:t>
            </w:r>
          </w:p>
        </w:tc>
        <w:tc>
          <w:tcPr>
            <w:tcW w:w="1522" w:type="dxa"/>
            <w:shd w:val="clear" w:color="auto" w:fill="auto"/>
          </w:tcPr>
          <w:p w:rsidR="009F2CB7" w:rsidRPr="009F2CB7" w:rsidRDefault="009F2CB7" w:rsidP="003217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CB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</w:p>
          <w:p w:rsidR="009F2CB7" w:rsidRPr="009F2CB7" w:rsidRDefault="009F2CB7" w:rsidP="003217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F2CB7" w:rsidRPr="009F2CB7" w:rsidRDefault="009F2CB7" w:rsidP="003217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F2CB7" w:rsidRPr="009F2CB7" w:rsidTr="008E40E3">
        <w:tc>
          <w:tcPr>
            <w:tcW w:w="12903" w:type="dxa"/>
            <w:gridSpan w:val="8"/>
            <w:shd w:val="clear" w:color="auto" w:fill="auto"/>
          </w:tcPr>
          <w:p w:rsidR="009F2CB7" w:rsidRPr="009F2CB7" w:rsidRDefault="009F2CB7" w:rsidP="003217D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F2C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Раздел 3. Обработка почвы.</w:t>
            </w:r>
          </w:p>
        </w:tc>
        <w:tc>
          <w:tcPr>
            <w:tcW w:w="1522" w:type="dxa"/>
            <w:shd w:val="clear" w:color="auto" w:fill="auto"/>
          </w:tcPr>
          <w:p w:rsidR="009F2CB7" w:rsidRPr="009F2CB7" w:rsidRDefault="009F2CB7" w:rsidP="003217D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F2C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9F2CB7" w:rsidRPr="009F2CB7" w:rsidRDefault="009F2CB7" w:rsidP="003217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F2CB7" w:rsidRPr="009F2CB7" w:rsidTr="008E40E3">
        <w:tc>
          <w:tcPr>
            <w:tcW w:w="2990" w:type="dxa"/>
            <w:gridSpan w:val="2"/>
            <w:shd w:val="clear" w:color="auto" w:fill="auto"/>
          </w:tcPr>
          <w:p w:rsidR="009F2CB7" w:rsidRPr="009F2CB7" w:rsidRDefault="009F2CB7" w:rsidP="003217D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3" w:type="dxa"/>
            <w:gridSpan w:val="6"/>
            <w:shd w:val="clear" w:color="auto" w:fill="auto"/>
          </w:tcPr>
          <w:p w:rsidR="009F2CB7" w:rsidRPr="009F2CB7" w:rsidRDefault="009F2CB7" w:rsidP="003217D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F2C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Содержание учебного материала.</w:t>
            </w:r>
          </w:p>
        </w:tc>
        <w:tc>
          <w:tcPr>
            <w:tcW w:w="1522" w:type="dxa"/>
            <w:shd w:val="clear" w:color="auto" w:fill="auto"/>
          </w:tcPr>
          <w:p w:rsidR="009F2CB7" w:rsidRPr="009F2CB7" w:rsidRDefault="009F2CB7" w:rsidP="003217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9F2CB7" w:rsidRPr="009F2CB7" w:rsidRDefault="009F2CB7" w:rsidP="003217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CB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9F2CB7" w:rsidRPr="009F2CB7" w:rsidTr="008E40E3">
        <w:tc>
          <w:tcPr>
            <w:tcW w:w="2990" w:type="dxa"/>
            <w:gridSpan w:val="2"/>
            <w:shd w:val="clear" w:color="auto" w:fill="auto"/>
          </w:tcPr>
          <w:p w:rsidR="009F2CB7" w:rsidRPr="009F2CB7" w:rsidRDefault="009F2CB7" w:rsidP="003217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CB7">
              <w:rPr>
                <w:rFonts w:ascii="Times New Roman" w:eastAsia="Calibri" w:hAnsi="Times New Roman" w:cs="Times New Roman"/>
                <w:sz w:val="24"/>
                <w:szCs w:val="24"/>
              </w:rPr>
              <w:t>Тема 3.1. Понятия о системе обработки почвы и машины, применяемые для основной обработки почвы.</w:t>
            </w:r>
          </w:p>
        </w:tc>
        <w:tc>
          <w:tcPr>
            <w:tcW w:w="415" w:type="dxa"/>
            <w:gridSpan w:val="3"/>
            <w:shd w:val="clear" w:color="auto" w:fill="auto"/>
          </w:tcPr>
          <w:p w:rsidR="009F2CB7" w:rsidRPr="009F2CB7" w:rsidRDefault="009F2CB7" w:rsidP="003217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CB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98" w:type="dxa"/>
            <w:gridSpan w:val="3"/>
            <w:shd w:val="clear" w:color="auto" w:fill="auto"/>
          </w:tcPr>
          <w:p w:rsidR="009F2CB7" w:rsidRPr="009F2CB7" w:rsidRDefault="009F2CB7" w:rsidP="003217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CB7">
              <w:rPr>
                <w:rFonts w:ascii="Times New Roman" w:eastAsia="Calibri" w:hAnsi="Times New Roman" w:cs="Times New Roman"/>
                <w:sz w:val="24"/>
                <w:szCs w:val="24"/>
              </w:rPr>
              <w:t>виды обработки почвы с оборотом пласта.</w:t>
            </w:r>
          </w:p>
          <w:p w:rsidR="009F2CB7" w:rsidRPr="009F2CB7" w:rsidRDefault="009F2CB7" w:rsidP="003217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CB7">
              <w:rPr>
                <w:rFonts w:ascii="Times New Roman" w:eastAsia="Calibri" w:hAnsi="Times New Roman" w:cs="Times New Roman"/>
                <w:sz w:val="24"/>
                <w:szCs w:val="24"/>
              </w:rPr>
              <w:t>Безотвальная система обработки почвы.</w:t>
            </w:r>
          </w:p>
          <w:p w:rsidR="009F2CB7" w:rsidRPr="009F2CB7" w:rsidRDefault="009F2CB7" w:rsidP="003217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CB7">
              <w:rPr>
                <w:rFonts w:ascii="Times New Roman" w:eastAsia="Calibri" w:hAnsi="Times New Roman" w:cs="Times New Roman"/>
                <w:sz w:val="24"/>
                <w:szCs w:val="24"/>
              </w:rPr>
              <w:t>Энергосберегающая технология обработки почвы.</w:t>
            </w:r>
          </w:p>
          <w:p w:rsidR="009F2CB7" w:rsidRPr="009F2CB7" w:rsidRDefault="009F2CB7" w:rsidP="003217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CB7">
              <w:rPr>
                <w:rFonts w:ascii="Times New Roman" w:eastAsia="Calibri" w:hAnsi="Times New Roman" w:cs="Times New Roman"/>
                <w:sz w:val="24"/>
                <w:szCs w:val="24"/>
              </w:rPr>
              <w:t>Назначение и устройство плуга. Устройство рабочих органов плуга. Подготовка плуга к работе.</w:t>
            </w:r>
          </w:p>
          <w:p w:rsidR="009F2CB7" w:rsidRPr="009F2CB7" w:rsidRDefault="009F2CB7" w:rsidP="003217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CB7">
              <w:rPr>
                <w:rFonts w:ascii="Times New Roman" w:eastAsia="Calibri" w:hAnsi="Times New Roman" w:cs="Times New Roman"/>
                <w:sz w:val="24"/>
                <w:szCs w:val="24"/>
              </w:rPr>
              <w:t>Назначение и устройство культиватора-плоскореза.</w:t>
            </w:r>
          </w:p>
          <w:p w:rsidR="009F2CB7" w:rsidRPr="009F2CB7" w:rsidRDefault="009F2CB7" w:rsidP="003217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CB7"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Комбинированные почвообрабатывающие агрегаты.</w:t>
            </w:r>
          </w:p>
        </w:tc>
        <w:tc>
          <w:tcPr>
            <w:tcW w:w="1522" w:type="dxa"/>
            <w:shd w:val="clear" w:color="auto" w:fill="auto"/>
          </w:tcPr>
          <w:p w:rsidR="009F2CB7" w:rsidRPr="009F2CB7" w:rsidRDefault="009F2CB7" w:rsidP="003217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CB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Merge/>
            <w:shd w:val="clear" w:color="auto" w:fill="auto"/>
          </w:tcPr>
          <w:p w:rsidR="009F2CB7" w:rsidRPr="009F2CB7" w:rsidRDefault="009F2CB7" w:rsidP="003217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F2CB7" w:rsidRPr="009F2CB7" w:rsidTr="008E40E3">
        <w:trPr>
          <w:trHeight w:val="210"/>
        </w:trPr>
        <w:tc>
          <w:tcPr>
            <w:tcW w:w="2990" w:type="dxa"/>
            <w:gridSpan w:val="2"/>
            <w:vMerge w:val="restart"/>
            <w:shd w:val="clear" w:color="auto" w:fill="auto"/>
          </w:tcPr>
          <w:p w:rsidR="009F2CB7" w:rsidRPr="009F2CB7" w:rsidRDefault="009F2CB7" w:rsidP="003217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CB7">
              <w:rPr>
                <w:rFonts w:ascii="Times New Roman" w:eastAsia="Calibri" w:hAnsi="Times New Roman" w:cs="Times New Roman"/>
                <w:sz w:val="24"/>
                <w:szCs w:val="24"/>
              </w:rPr>
              <w:t>Тема 3.2. Предпосевная обработка почвы и машины, применяемые для предпосевной обработки почвы.</w:t>
            </w:r>
          </w:p>
        </w:tc>
        <w:tc>
          <w:tcPr>
            <w:tcW w:w="9913" w:type="dxa"/>
            <w:gridSpan w:val="6"/>
            <w:shd w:val="clear" w:color="auto" w:fill="auto"/>
          </w:tcPr>
          <w:p w:rsidR="009F2CB7" w:rsidRPr="009F2CB7" w:rsidRDefault="009F2CB7" w:rsidP="003217D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F2C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Содержание учебного материала.</w:t>
            </w:r>
          </w:p>
        </w:tc>
        <w:tc>
          <w:tcPr>
            <w:tcW w:w="1522" w:type="dxa"/>
            <w:vMerge w:val="restart"/>
            <w:shd w:val="clear" w:color="auto" w:fill="auto"/>
          </w:tcPr>
          <w:p w:rsidR="009F2CB7" w:rsidRPr="009F2CB7" w:rsidRDefault="009F2CB7" w:rsidP="003217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CB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9F2CB7" w:rsidRPr="009F2CB7" w:rsidRDefault="009F2CB7" w:rsidP="003217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CB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9F2CB7" w:rsidRPr="009F2CB7" w:rsidTr="008E40E3">
        <w:trPr>
          <w:trHeight w:val="1815"/>
        </w:trPr>
        <w:tc>
          <w:tcPr>
            <w:tcW w:w="2990" w:type="dxa"/>
            <w:gridSpan w:val="2"/>
            <w:vMerge/>
            <w:shd w:val="clear" w:color="auto" w:fill="auto"/>
          </w:tcPr>
          <w:p w:rsidR="009F2CB7" w:rsidRPr="009F2CB7" w:rsidRDefault="009F2CB7" w:rsidP="003217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gridSpan w:val="3"/>
            <w:shd w:val="clear" w:color="auto" w:fill="auto"/>
          </w:tcPr>
          <w:p w:rsidR="009F2CB7" w:rsidRPr="009F2CB7" w:rsidRDefault="009F2CB7" w:rsidP="003217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CB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98" w:type="dxa"/>
            <w:gridSpan w:val="3"/>
            <w:shd w:val="clear" w:color="auto" w:fill="auto"/>
          </w:tcPr>
          <w:p w:rsidR="009F2CB7" w:rsidRPr="009F2CB7" w:rsidRDefault="009F2CB7" w:rsidP="003217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C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Поверхностная обработка почвы: культивация, лущение, боронование, </w:t>
            </w:r>
            <w:proofErr w:type="spellStart"/>
            <w:r w:rsidRPr="009F2CB7">
              <w:rPr>
                <w:rFonts w:ascii="Times New Roman" w:eastAsia="Calibri" w:hAnsi="Times New Roman" w:cs="Times New Roman"/>
                <w:sz w:val="24"/>
                <w:szCs w:val="24"/>
              </w:rPr>
              <w:t>шлейфование</w:t>
            </w:r>
            <w:proofErr w:type="spellEnd"/>
            <w:r w:rsidRPr="009F2CB7">
              <w:rPr>
                <w:rFonts w:ascii="Times New Roman" w:eastAsia="Calibri" w:hAnsi="Times New Roman" w:cs="Times New Roman"/>
                <w:sz w:val="24"/>
                <w:szCs w:val="24"/>
              </w:rPr>
              <w:t>, прикатывание и другие приемы.</w:t>
            </w:r>
          </w:p>
          <w:p w:rsidR="009F2CB7" w:rsidRPr="009F2CB7" w:rsidRDefault="009F2CB7" w:rsidP="003217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CB7">
              <w:rPr>
                <w:rFonts w:ascii="Times New Roman" w:eastAsia="Calibri" w:hAnsi="Times New Roman" w:cs="Times New Roman"/>
                <w:sz w:val="24"/>
                <w:szCs w:val="24"/>
              </w:rPr>
              <w:t>Зубовые, дисковые и игольчатые бороны, назначение, устройство и регулировки.</w:t>
            </w:r>
          </w:p>
          <w:p w:rsidR="009F2CB7" w:rsidRPr="009F2CB7" w:rsidRDefault="009F2CB7" w:rsidP="003217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CB7">
              <w:rPr>
                <w:rFonts w:ascii="Times New Roman" w:eastAsia="Calibri" w:hAnsi="Times New Roman" w:cs="Times New Roman"/>
                <w:sz w:val="24"/>
                <w:szCs w:val="24"/>
              </w:rPr>
              <w:t>Лущильник, устройство рабочих органов, размещение дисковых батарей на раме.</w:t>
            </w:r>
          </w:p>
          <w:p w:rsidR="009F2CB7" w:rsidRPr="009F2CB7" w:rsidRDefault="009F2CB7" w:rsidP="003217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CB7">
              <w:rPr>
                <w:rFonts w:ascii="Times New Roman" w:eastAsia="Calibri" w:hAnsi="Times New Roman" w:cs="Times New Roman"/>
                <w:sz w:val="24"/>
                <w:szCs w:val="24"/>
              </w:rPr>
              <w:t>Регулировки лущильника. Назначение, устройство культиваторов для сплошной обработки почвы.</w:t>
            </w:r>
          </w:p>
          <w:p w:rsidR="009F2CB7" w:rsidRPr="009F2CB7" w:rsidRDefault="009F2CB7" w:rsidP="003217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C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Крепление рабочих органов на раме. Регулировки культиватора.  </w:t>
            </w:r>
          </w:p>
        </w:tc>
        <w:tc>
          <w:tcPr>
            <w:tcW w:w="1522" w:type="dxa"/>
            <w:vMerge/>
            <w:shd w:val="clear" w:color="auto" w:fill="auto"/>
          </w:tcPr>
          <w:p w:rsidR="009F2CB7" w:rsidRPr="009F2CB7" w:rsidRDefault="009F2CB7" w:rsidP="003217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F2CB7" w:rsidRPr="009F2CB7" w:rsidRDefault="009F2CB7" w:rsidP="003217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F2CB7" w:rsidRPr="009F2CB7" w:rsidTr="008E40E3">
        <w:trPr>
          <w:trHeight w:val="225"/>
        </w:trPr>
        <w:tc>
          <w:tcPr>
            <w:tcW w:w="2990" w:type="dxa"/>
            <w:gridSpan w:val="2"/>
            <w:vMerge w:val="restart"/>
            <w:shd w:val="clear" w:color="auto" w:fill="auto"/>
          </w:tcPr>
          <w:p w:rsidR="009F2CB7" w:rsidRPr="009F2CB7" w:rsidRDefault="009F2CB7" w:rsidP="003217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C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 3.3. Овладение </w:t>
            </w:r>
            <w:r w:rsidRPr="009F2CB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навыками разборки и регулировки основных узлов и механизмов машин. Практические занятия.</w:t>
            </w:r>
          </w:p>
        </w:tc>
        <w:tc>
          <w:tcPr>
            <w:tcW w:w="9913" w:type="dxa"/>
            <w:gridSpan w:val="6"/>
            <w:shd w:val="clear" w:color="auto" w:fill="auto"/>
          </w:tcPr>
          <w:p w:rsidR="009F2CB7" w:rsidRPr="009F2CB7" w:rsidRDefault="009F2CB7" w:rsidP="003217D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F2C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Содержание учебного материала.</w:t>
            </w:r>
          </w:p>
        </w:tc>
        <w:tc>
          <w:tcPr>
            <w:tcW w:w="1522" w:type="dxa"/>
            <w:vMerge w:val="restart"/>
            <w:shd w:val="clear" w:color="auto" w:fill="auto"/>
          </w:tcPr>
          <w:p w:rsidR="009F2CB7" w:rsidRPr="009F2CB7" w:rsidRDefault="009F2CB7" w:rsidP="003217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CB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9F2CB7" w:rsidRPr="009F2CB7" w:rsidRDefault="009F2CB7" w:rsidP="003217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CB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9F2CB7" w:rsidRPr="009F2CB7" w:rsidTr="008E40E3">
        <w:trPr>
          <w:trHeight w:val="505"/>
        </w:trPr>
        <w:tc>
          <w:tcPr>
            <w:tcW w:w="2990" w:type="dxa"/>
            <w:gridSpan w:val="2"/>
            <w:vMerge/>
            <w:shd w:val="clear" w:color="auto" w:fill="auto"/>
          </w:tcPr>
          <w:p w:rsidR="009F2CB7" w:rsidRPr="009F2CB7" w:rsidRDefault="009F2CB7" w:rsidP="003217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gridSpan w:val="3"/>
            <w:shd w:val="clear" w:color="auto" w:fill="auto"/>
          </w:tcPr>
          <w:p w:rsidR="009F2CB7" w:rsidRPr="009F2CB7" w:rsidRDefault="009F2CB7" w:rsidP="003217D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F2CB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98" w:type="dxa"/>
            <w:gridSpan w:val="3"/>
            <w:shd w:val="clear" w:color="auto" w:fill="auto"/>
          </w:tcPr>
          <w:p w:rsidR="009F2CB7" w:rsidRPr="009F2CB7" w:rsidRDefault="009F2CB7" w:rsidP="003217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CB7">
              <w:rPr>
                <w:rFonts w:ascii="Times New Roman" w:eastAsia="Calibri" w:hAnsi="Times New Roman" w:cs="Times New Roman"/>
                <w:sz w:val="24"/>
                <w:szCs w:val="24"/>
              </w:rPr>
              <w:t>Овладение навыками разборки и регулировки основных узлов и механизмов машин для основной и предпосевной обработки почвы.</w:t>
            </w:r>
          </w:p>
        </w:tc>
        <w:tc>
          <w:tcPr>
            <w:tcW w:w="1522" w:type="dxa"/>
            <w:vMerge/>
            <w:shd w:val="clear" w:color="auto" w:fill="auto"/>
          </w:tcPr>
          <w:p w:rsidR="009F2CB7" w:rsidRPr="009F2CB7" w:rsidRDefault="009F2CB7" w:rsidP="003217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F2CB7" w:rsidRPr="009F2CB7" w:rsidRDefault="009F2CB7" w:rsidP="003217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F2CB7" w:rsidRPr="009F2CB7" w:rsidTr="008E40E3">
        <w:tc>
          <w:tcPr>
            <w:tcW w:w="2990" w:type="dxa"/>
            <w:gridSpan w:val="2"/>
            <w:vMerge/>
            <w:shd w:val="clear" w:color="auto" w:fill="auto"/>
          </w:tcPr>
          <w:p w:rsidR="009F2CB7" w:rsidRPr="009F2CB7" w:rsidRDefault="009F2CB7" w:rsidP="003217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gridSpan w:val="3"/>
            <w:shd w:val="clear" w:color="auto" w:fill="auto"/>
          </w:tcPr>
          <w:p w:rsidR="009F2CB7" w:rsidRPr="009F2CB7" w:rsidRDefault="009F2CB7" w:rsidP="003217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CB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98" w:type="dxa"/>
            <w:gridSpan w:val="3"/>
            <w:shd w:val="clear" w:color="auto" w:fill="auto"/>
          </w:tcPr>
          <w:p w:rsidR="009F2CB7" w:rsidRPr="009F2CB7" w:rsidRDefault="009F2CB7" w:rsidP="003217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C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Комплектование и подготовка к работе агрегатов для основной и предпосевной обработки почвы. </w:t>
            </w:r>
          </w:p>
        </w:tc>
        <w:tc>
          <w:tcPr>
            <w:tcW w:w="1522" w:type="dxa"/>
            <w:shd w:val="clear" w:color="auto" w:fill="auto"/>
          </w:tcPr>
          <w:p w:rsidR="009F2CB7" w:rsidRPr="009F2CB7" w:rsidRDefault="009F2CB7" w:rsidP="003217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CB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Merge/>
            <w:shd w:val="clear" w:color="auto" w:fill="auto"/>
          </w:tcPr>
          <w:p w:rsidR="009F2CB7" w:rsidRPr="009F2CB7" w:rsidRDefault="009F2CB7" w:rsidP="003217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F2CB7" w:rsidRPr="009F2CB7" w:rsidTr="008E40E3">
        <w:tc>
          <w:tcPr>
            <w:tcW w:w="12903" w:type="dxa"/>
            <w:gridSpan w:val="8"/>
            <w:shd w:val="clear" w:color="auto" w:fill="auto"/>
          </w:tcPr>
          <w:p w:rsidR="009F2CB7" w:rsidRPr="008E40E3" w:rsidRDefault="009F2CB7" w:rsidP="003217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0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Самостоятельная работа </w:t>
            </w:r>
          </w:p>
          <w:p w:rsidR="009F2CB7" w:rsidRPr="008E40E3" w:rsidRDefault="009F2CB7" w:rsidP="00052E67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0E3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Подготовить реферат «Региональные приемы обработки почвы»</w:t>
            </w:r>
          </w:p>
          <w:p w:rsidR="009F2CB7" w:rsidRPr="008E40E3" w:rsidRDefault="009F2CB7" w:rsidP="00052E67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0E3">
              <w:rPr>
                <w:rFonts w:ascii="Times New Roman" w:eastAsia="Calibri" w:hAnsi="Times New Roman" w:cs="Times New Roman"/>
                <w:sz w:val="24"/>
                <w:szCs w:val="24"/>
              </w:rPr>
              <w:t>Составить схемы способов движения почвообрабатывающих машин.</w:t>
            </w:r>
          </w:p>
          <w:p w:rsidR="009F2CB7" w:rsidRPr="008E40E3" w:rsidRDefault="009F2CB7" w:rsidP="00052E67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0E3">
              <w:rPr>
                <w:rFonts w:ascii="Times New Roman" w:eastAsia="Calibri" w:hAnsi="Times New Roman" w:cs="Times New Roman"/>
                <w:sz w:val="24"/>
                <w:szCs w:val="24"/>
              </w:rPr>
              <w:t>Рассчитать удельное сопротивление при обработке почвы различными сельскохозяйственными машинами.</w:t>
            </w:r>
          </w:p>
          <w:p w:rsidR="009F2CB7" w:rsidRPr="008E40E3" w:rsidRDefault="009F2CB7" w:rsidP="00052E67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0E3">
              <w:rPr>
                <w:rFonts w:ascii="Times New Roman" w:eastAsia="Calibri" w:hAnsi="Times New Roman" w:cs="Times New Roman"/>
                <w:sz w:val="24"/>
                <w:szCs w:val="24"/>
              </w:rPr>
              <w:t>Скомплектовать агрегат для прибивки влаги в зависимости от основной обработки почвы.</w:t>
            </w:r>
          </w:p>
          <w:p w:rsidR="009F2CB7" w:rsidRPr="008E40E3" w:rsidRDefault="009F2CB7" w:rsidP="00052E67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0E3">
              <w:rPr>
                <w:rFonts w:ascii="Times New Roman" w:eastAsia="Calibri" w:hAnsi="Times New Roman" w:cs="Times New Roman"/>
                <w:sz w:val="24"/>
                <w:szCs w:val="24"/>
              </w:rPr>
              <w:t>Составить комплекс машин для обработки почвы, подверженной ветровой эрозией.</w:t>
            </w:r>
          </w:p>
          <w:p w:rsidR="009F2CB7" w:rsidRPr="009F2CB7" w:rsidRDefault="009F2CB7" w:rsidP="00052E67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E40E3">
              <w:rPr>
                <w:rFonts w:ascii="Times New Roman" w:eastAsia="Calibri" w:hAnsi="Times New Roman" w:cs="Times New Roman"/>
                <w:sz w:val="24"/>
                <w:szCs w:val="24"/>
              </w:rPr>
              <w:t>Составить схему технологического процесса работы аэрозольного генератора.</w:t>
            </w:r>
          </w:p>
        </w:tc>
        <w:tc>
          <w:tcPr>
            <w:tcW w:w="1522" w:type="dxa"/>
            <w:shd w:val="clear" w:color="auto" w:fill="auto"/>
          </w:tcPr>
          <w:p w:rsidR="009F2CB7" w:rsidRPr="009F2CB7" w:rsidRDefault="009F2CB7" w:rsidP="00162ABE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F2CB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9F2CB7" w:rsidRPr="009F2CB7" w:rsidRDefault="009F2CB7" w:rsidP="003217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F2CB7" w:rsidRPr="009F2CB7" w:rsidTr="008E40E3">
        <w:tc>
          <w:tcPr>
            <w:tcW w:w="12903" w:type="dxa"/>
            <w:gridSpan w:val="8"/>
            <w:shd w:val="clear" w:color="auto" w:fill="auto"/>
          </w:tcPr>
          <w:p w:rsidR="009F2CB7" w:rsidRPr="009F2CB7" w:rsidRDefault="009F2CB7" w:rsidP="003217D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F2C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Раздел 4. Внесение удобрений </w:t>
            </w:r>
          </w:p>
        </w:tc>
        <w:tc>
          <w:tcPr>
            <w:tcW w:w="1522" w:type="dxa"/>
            <w:shd w:val="clear" w:color="auto" w:fill="auto"/>
          </w:tcPr>
          <w:p w:rsidR="009F2CB7" w:rsidRPr="009F2CB7" w:rsidRDefault="009F2CB7" w:rsidP="003217D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F2C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9F2CB7" w:rsidRPr="009F2CB7" w:rsidRDefault="009F2CB7" w:rsidP="003217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F2CB7" w:rsidRPr="009F2CB7" w:rsidTr="008E40E3">
        <w:trPr>
          <w:trHeight w:val="315"/>
        </w:trPr>
        <w:tc>
          <w:tcPr>
            <w:tcW w:w="2990" w:type="dxa"/>
            <w:gridSpan w:val="2"/>
            <w:vMerge w:val="restart"/>
            <w:shd w:val="clear" w:color="auto" w:fill="auto"/>
          </w:tcPr>
          <w:p w:rsidR="009F2CB7" w:rsidRPr="009F2CB7" w:rsidRDefault="009F2CB7" w:rsidP="003217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CB7">
              <w:rPr>
                <w:rFonts w:ascii="Times New Roman" w:eastAsia="Calibri" w:hAnsi="Times New Roman" w:cs="Times New Roman"/>
                <w:sz w:val="24"/>
                <w:szCs w:val="24"/>
              </w:rPr>
              <w:t>Тема 4.1. Общие сведения об удобрениях.</w:t>
            </w:r>
          </w:p>
        </w:tc>
        <w:tc>
          <w:tcPr>
            <w:tcW w:w="9913" w:type="dxa"/>
            <w:gridSpan w:val="6"/>
            <w:shd w:val="clear" w:color="auto" w:fill="auto"/>
          </w:tcPr>
          <w:p w:rsidR="009F2CB7" w:rsidRPr="009F2CB7" w:rsidRDefault="009F2CB7" w:rsidP="003217D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F2C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Лабораторные работы.</w:t>
            </w:r>
          </w:p>
        </w:tc>
        <w:tc>
          <w:tcPr>
            <w:tcW w:w="1522" w:type="dxa"/>
            <w:shd w:val="clear" w:color="auto" w:fill="auto"/>
          </w:tcPr>
          <w:p w:rsidR="009F2CB7" w:rsidRPr="009F2CB7" w:rsidRDefault="009F2CB7" w:rsidP="003217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C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9F2CB7" w:rsidRPr="009F2CB7" w:rsidRDefault="009F2CB7" w:rsidP="003217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CB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9F2CB7" w:rsidRPr="009F2CB7" w:rsidTr="008E40E3">
        <w:trPr>
          <w:trHeight w:val="195"/>
        </w:trPr>
        <w:tc>
          <w:tcPr>
            <w:tcW w:w="2990" w:type="dxa"/>
            <w:gridSpan w:val="2"/>
            <w:vMerge/>
            <w:shd w:val="clear" w:color="auto" w:fill="auto"/>
          </w:tcPr>
          <w:p w:rsidR="009F2CB7" w:rsidRPr="009F2CB7" w:rsidRDefault="009F2CB7" w:rsidP="003217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gridSpan w:val="3"/>
            <w:shd w:val="clear" w:color="auto" w:fill="auto"/>
          </w:tcPr>
          <w:p w:rsidR="009F2CB7" w:rsidRPr="009F2CB7" w:rsidRDefault="009F2CB7" w:rsidP="003217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CB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98" w:type="dxa"/>
            <w:gridSpan w:val="3"/>
            <w:shd w:val="clear" w:color="auto" w:fill="auto"/>
          </w:tcPr>
          <w:p w:rsidR="009F2CB7" w:rsidRPr="009F2CB7" w:rsidRDefault="009F2CB7" w:rsidP="003217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CB7">
              <w:rPr>
                <w:rFonts w:ascii="Times New Roman" w:eastAsia="Calibri" w:hAnsi="Times New Roman" w:cs="Times New Roman"/>
                <w:sz w:val="24"/>
                <w:szCs w:val="24"/>
              </w:rPr>
              <w:t>Классификация удобрений, сроки и способы их внесений</w:t>
            </w:r>
          </w:p>
          <w:p w:rsidR="009F2CB7" w:rsidRPr="009F2CB7" w:rsidRDefault="009F2CB7" w:rsidP="003217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C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Значение минеральных и органических удобрений </w:t>
            </w:r>
            <w:proofErr w:type="gramStart"/>
            <w:r w:rsidRPr="009F2CB7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9F2C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F2CB7">
              <w:rPr>
                <w:rFonts w:ascii="Times New Roman" w:eastAsia="Calibri" w:hAnsi="Times New Roman" w:cs="Times New Roman"/>
                <w:sz w:val="24"/>
                <w:szCs w:val="24"/>
              </w:rPr>
              <w:t>системе</w:t>
            </w:r>
            <w:proofErr w:type="gramEnd"/>
            <w:r w:rsidRPr="009F2C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мероприятий по сохранению плодородия почв сельскохозяйственных угодий, устранению техногенного загрязнения объектов окружающей среды.</w:t>
            </w:r>
          </w:p>
          <w:p w:rsidR="009F2CB7" w:rsidRPr="009F2CB7" w:rsidRDefault="009F2CB7" w:rsidP="003217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CB7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внешних признаков минерального голодания растений.</w:t>
            </w:r>
          </w:p>
        </w:tc>
        <w:tc>
          <w:tcPr>
            <w:tcW w:w="1522" w:type="dxa"/>
            <w:shd w:val="clear" w:color="auto" w:fill="auto"/>
          </w:tcPr>
          <w:p w:rsidR="009F2CB7" w:rsidRPr="009F2CB7" w:rsidRDefault="009F2CB7" w:rsidP="003217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CB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Merge/>
            <w:shd w:val="clear" w:color="auto" w:fill="auto"/>
          </w:tcPr>
          <w:p w:rsidR="009F2CB7" w:rsidRPr="009F2CB7" w:rsidRDefault="009F2CB7" w:rsidP="003217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F2CB7" w:rsidRPr="009F2CB7" w:rsidTr="008E40E3">
        <w:trPr>
          <w:trHeight w:val="1451"/>
        </w:trPr>
        <w:tc>
          <w:tcPr>
            <w:tcW w:w="2990" w:type="dxa"/>
            <w:gridSpan w:val="2"/>
            <w:shd w:val="clear" w:color="auto" w:fill="auto"/>
          </w:tcPr>
          <w:p w:rsidR="009F2CB7" w:rsidRPr="009F2CB7" w:rsidRDefault="009F2CB7" w:rsidP="003217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CB7">
              <w:rPr>
                <w:rFonts w:ascii="Times New Roman" w:eastAsia="Calibri" w:hAnsi="Times New Roman" w:cs="Times New Roman"/>
                <w:sz w:val="24"/>
                <w:szCs w:val="24"/>
              </w:rPr>
              <w:t>Тема 4.2. Машины для приготовления, погрузки и внесения органических и минеральных удобрений.</w:t>
            </w:r>
          </w:p>
        </w:tc>
        <w:tc>
          <w:tcPr>
            <w:tcW w:w="415" w:type="dxa"/>
            <w:gridSpan w:val="3"/>
            <w:shd w:val="clear" w:color="auto" w:fill="auto"/>
          </w:tcPr>
          <w:p w:rsidR="009F2CB7" w:rsidRPr="009F2CB7" w:rsidRDefault="009F2CB7" w:rsidP="003217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CB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9F2CB7" w:rsidRPr="009F2CB7" w:rsidRDefault="009F2CB7" w:rsidP="003217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gridSpan w:val="3"/>
            <w:shd w:val="clear" w:color="auto" w:fill="auto"/>
          </w:tcPr>
          <w:p w:rsidR="009F2CB7" w:rsidRPr="009F2CB7" w:rsidRDefault="009F2CB7" w:rsidP="003217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F2CB7">
              <w:rPr>
                <w:rFonts w:ascii="Times New Roman" w:eastAsia="Calibri" w:hAnsi="Times New Roman" w:cs="Times New Roman"/>
                <w:sz w:val="24"/>
                <w:szCs w:val="24"/>
              </w:rPr>
              <w:t>Измельчители</w:t>
            </w:r>
            <w:proofErr w:type="spellEnd"/>
            <w:r w:rsidRPr="009F2C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минеральных удобрений.</w:t>
            </w:r>
          </w:p>
          <w:p w:rsidR="009F2CB7" w:rsidRPr="009F2CB7" w:rsidRDefault="009F2CB7" w:rsidP="003217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CB7">
              <w:rPr>
                <w:rFonts w:ascii="Times New Roman" w:eastAsia="Calibri" w:hAnsi="Times New Roman" w:cs="Times New Roman"/>
                <w:sz w:val="24"/>
                <w:szCs w:val="24"/>
              </w:rPr>
              <w:t>Тукосмесительные установки и смесители-загрузчики минеральных удобрений.</w:t>
            </w:r>
          </w:p>
          <w:p w:rsidR="009F2CB7" w:rsidRPr="009F2CB7" w:rsidRDefault="009F2CB7" w:rsidP="003217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CB7">
              <w:rPr>
                <w:rFonts w:ascii="Times New Roman" w:eastAsia="Calibri" w:hAnsi="Times New Roman" w:cs="Times New Roman"/>
                <w:sz w:val="24"/>
                <w:szCs w:val="24"/>
              </w:rPr>
              <w:t>Машины для погрузки минеральных удобрений.</w:t>
            </w:r>
          </w:p>
          <w:p w:rsidR="009F2CB7" w:rsidRPr="009F2CB7" w:rsidRDefault="009F2CB7" w:rsidP="003217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CB7">
              <w:rPr>
                <w:rFonts w:ascii="Times New Roman" w:eastAsia="Calibri" w:hAnsi="Times New Roman" w:cs="Times New Roman"/>
                <w:sz w:val="24"/>
                <w:szCs w:val="24"/>
              </w:rPr>
              <w:t>Разбрасыватели минеральных удобрений. Устройство, принцип работы</w:t>
            </w:r>
            <w:proofErr w:type="gramStart"/>
            <w:r w:rsidRPr="009F2C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9F2C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регулировки </w:t>
            </w:r>
            <w:r w:rsidRPr="009F2CB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машин. </w:t>
            </w:r>
          </w:p>
          <w:p w:rsidR="009F2CB7" w:rsidRPr="009F2CB7" w:rsidRDefault="009F2CB7" w:rsidP="003217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C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Машины для разбрасывания органических удобрений и </w:t>
            </w:r>
            <w:proofErr w:type="spellStart"/>
            <w:r w:rsidRPr="009F2CB7">
              <w:rPr>
                <w:rFonts w:ascii="Times New Roman" w:eastAsia="Calibri" w:hAnsi="Times New Roman" w:cs="Times New Roman"/>
                <w:sz w:val="24"/>
                <w:szCs w:val="24"/>
              </w:rPr>
              <w:t>оргаминеральных</w:t>
            </w:r>
            <w:proofErr w:type="spellEnd"/>
            <w:r w:rsidRPr="009F2C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смесей. Устройства, принцип работы, регулировки машин.  </w:t>
            </w:r>
          </w:p>
        </w:tc>
        <w:tc>
          <w:tcPr>
            <w:tcW w:w="1522" w:type="dxa"/>
            <w:shd w:val="clear" w:color="auto" w:fill="auto"/>
          </w:tcPr>
          <w:p w:rsidR="009F2CB7" w:rsidRPr="009F2CB7" w:rsidRDefault="009F2CB7" w:rsidP="003217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CB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134" w:type="dxa"/>
            <w:vMerge/>
            <w:shd w:val="clear" w:color="auto" w:fill="auto"/>
          </w:tcPr>
          <w:p w:rsidR="009F2CB7" w:rsidRPr="009F2CB7" w:rsidRDefault="009F2CB7" w:rsidP="003217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F2CB7" w:rsidRPr="009F2CB7" w:rsidTr="008E40E3">
        <w:tc>
          <w:tcPr>
            <w:tcW w:w="12903" w:type="dxa"/>
            <w:gridSpan w:val="8"/>
            <w:shd w:val="clear" w:color="auto" w:fill="auto"/>
          </w:tcPr>
          <w:p w:rsidR="009F2CB7" w:rsidRPr="008E40E3" w:rsidRDefault="009F2CB7" w:rsidP="003217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0E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Самостоятельная работа </w:t>
            </w:r>
          </w:p>
          <w:p w:rsidR="009F2CB7" w:rsidRPr="009F2CB7" w:rsidRDefault="009F2CB7" w:rsidP="00052E67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</w:pPr>
            <w:r w:rsidRPr="008E40E3">
              <w:rPr>
                <w:rFonts w:ascii="Times New Roman" w:eastAsia="Calibri" w:hAnsi="Times New Roman" w:cs="Times New Roman"/>
                <w:sz w:val="24"/>
                <w:szCs w:val="24"/>
              </w:rPr>
              <w:t>Рассчитать норму внесения минеральных удобрений.</w:t>
            </w:r>
          </w:p>
        </w:tc>
        <w:tc>
          <w:tcPr>
            <w:tcW w:w="1522" w:type="dxa"/>
            <w:shd w:val="clear" w:color="auto" w:fill="auto"/>
          </w:tcPr>
          <w:p w:rsidR="009F2CB7" w:rsidRPr="009F2CB7" w:rsidRDefault="009F2CB7" w:rsidP="00162ABE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F2CB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9F2CB7" w:rsidRPr="009F2CB7" w:rsidRDefault="009F2CB7" w:rsidP="003217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F2CB7" w:rsidRPr="009F2CB7" w:rsidTr="008E40E3">
        <w:tc>
          <w:tcPr>
            <w:tcW w:w="2990" w:type="dxa"/>
            <w:gridSpan w:val="2"/>
            <w:shd w:val="clear" w:color="auto" w:fill="auto"/>
          </w:tcPr>
          <w:p w:rsidR="009F2CB7" w:rsidRPr="009F2CB7" w:rsidRDefault="009F2CB7" w:rsidP="003217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13" w:type="dxa"/>
            <w:gridSpan w:val="6"/>
            <w:shd w:val="clear" w:color="auto" w:fill="auto"/>
          </w:tcPr>
          <w:p w:rsidR="009F2CB7" w:rsidRPr="009F2CB7" w:rsidRDefault="009F2CB7" w:rsidP="003217D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F2C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Контрольная работа по разделам 1 - 4</w:t>
            </w:r>
          </w:p>
        </w:tc>
        <w:tc>
          <w:tcPr>
            <w:tcW w:w="1522" w:type="dxa"/>
            <w:shd w:val="clear" w:color="auto" w:fill="auto"/>
          </w:tcPr>
          <w:p w:rsidR="009F2CB7" w:rsidRPr="009F2CB7" w:rsidRDefault="009F2CB7" w:rsidP="003217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CB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9F2CB7" w:rsidRPr="009F2CB7" w:rsidRDefault="009F2CB7" w:rsidP="003217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F2CB7" w:rsidRPr="009F2CB7" w:rsidTr="008E40E3">
        <w:tc>
          <w:tcPr>
            <w:tcW w:w="12903" w:type="dxa"/>
            <w:gridSpan w:val="8"/>
            <w:shd w:val="clear" w:color="auto" w:fill="auto"/>
          </w:tcPr>
          <w:p w:rsidR="009F2CB7" w:rsidRPr="009F2CB7" w:rsidRDefault="009F2CB7" w:rsidP="003217D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F2C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Раздел. 5  Посевные и посадочные машины. Организация посева.</w:t>
            </w:r>
          </w:p>
        </w:tc>
        <w:tc>
          <w:tcPr>
            <w:tcW w:w="1522" w:type="dxa"/>
            <w:shd w:val="clear" w:color="auto" w:fill="auto"/>
          </w:tcPr>
          <w:p w:rsidR="009F2CB7" w:rsidRPr="009F2CB7" w:rsidRDefault="009F2CB7" w:rsidP="003217D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F2C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9F2CB7" w:rsidRPr="009F2CB7" w:rsidRDefault="009F2CB7" w:rsidP="003217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F2CB7" w:rsidRPr="009F2CB7" w:rsidTr="008E40E3">
        <w:tc>
          <w:tcPr>
            <w:tcW w:w="2990" w:type="dxa"/>
            <w:gridSpan w:val="2"/>
            <w:vMerge w:val="restart"/>
            <w:shd w:val="clear" w:color="auto" w:fill="auto"/>
          </w:tcPr>
          <w:p w:rsidR="009F2CB7" w:rsidRPr="009F2CB7" w:rsidRDefault="009F2CB7" w:rsidP="003217D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F2CB7">
              <w:rPr>
                <w:rFonts w:ascii="Times New Roman" w:eastAsia="Calibri" w:hAnsi="Times New Roman" w:cs="Times New Roman"/>
                <w:sz w:val="24"/>
                <w:szCs w:val="24"/>
              </w:rPr>
              <w:t>Тема 5.1. Организация посева. Машины для посева зерновых</w:t>
            </w:r>
          </w:p>
        </w:tc>
        <w:tc>
          <w:tcPr>
            <w:tcW w:w="9913" w:type="dxa"/>
            <w:gridSpan w:val="6"/>
            <w:shd w:val="clear" w:color="auto" w:fill="auto"/>
          </w:tcPr>
          <w:p w:rsidR="009F2CB7" w:rsidRPr="009F2CB7" w:rsidRDefault="009F2CB7" w:rsidP="003217D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F2C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Содержание учебного материала.</w:t>
            </w:r>
          </w:p>
        </w:tc>
        <w:tc>
          <w:tcPr>
            <w:tcW w:w="1522" w:type="dxa"/>
            <w:shd w:val="clear" w:color="auto" w:fill="auto"/>
          </w:tcPr>
          <w:p w:rsidR="009F2CB7" w:rsidRPr="009F2CB7" w:rsidRDefault="009F2CB7" w:rsidP="003217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9F2CB7" w:rsidRPr="009F2CB7" w:rsidRDefault="009F2CB7" w:rsidP="003217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CB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9F2CB7" w:rsidRPr="009F2CB7" w:rsidTr="008E40E3">
        <w:tc>
          <w:tcPr>
            <w:tcW w:w="2990" w:type="dxa"/>
            <w:gridSpan w:val="2"/>
            <w:vMerge/>
            <w:shd w:val="clear" w:color="auto" w:fill="auto"/>
          </w:tcPr>
          <w:p w:rsidR="009F2CB7" w:rsidRPr="009F2CB7" w:rsidRDefault="009F2CB7" w:rsidP="003217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gridSpan w:val="3"/>
            <w:shd w:val="clear" w:color="auto" w:fill="auto"/>
          </w:tcPr>
          <w:p w:rsidR="009F2CB7" w:rsidRPr="009F2CB7" w:rsidRDefault="009F2CB7" w:rsidP="003217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CB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98" w:type="dxa"/>
            <w:gridSpan w:val="3"/>
            <w:shd w:val="clear" w:color="auto" w:fill="auto"/>
          </w:tcPr>
          <w:p w:rsidR="009F2CB7" w:rsidRPr="009F2CB7" w:rsidRDefault="009F2CB7" w:rsidP="003217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CB7">
              <w:rPr>
                <w:rFonts w:ascii="Times New Roman" w:eastAsia="Calibri" w:hAnsi="Times New Roman" w:cs="Times New Roman"/>
                <w:sz w:val="24"/>
                <w:szCs w:val="24"/>
              </w:rPr>
              <w:t>Сроки и способы посева. Глубина заделки семян. Подготовка поля к посеву. Способы движения агрегатов при посеве. Контроль качества.</w:t>
            </w:r>
          </w:p>
          <w:p w:rsidR="009F2CB7" w:rsidRPr="009F2CB7" w:rsidRDefault="009F2CB7" w:rsidP="003217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CB7">
              <w:rPr>
                <w:rFonts w:ascii="Times New Roman" w:eastAsia="Calibri" w:hAnsi="Times New Roman" w:cs="Times New Roman"/>
                <w:sz w:val="24"/>
                <w:szCs w:val="24"/>
              </w:rPr>
              <w:t>Общее устройство зерновой сеялки. Рабочие органы сеялок, назначение и устройство.</w:t>
            </w:r>
          </w:p>
          <w:p w:rsidR="009F2CB7" w:rsidRPr="009F2CB7" w:rsidRDefault="009F2CB7" w:rsidP="003217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CB7">
              <w:rPr>
                <w:rFonts w:ascii="Times New Roman" w:eastAsia="Calibri" w:hAnsi="Times New Roman" w:cs="Times New Roman"/>
                <w:sz w:val="24"/>
                <w:szCs w:val="24"/>
              </w:rPr>
              <w:t>Туковысевающий аппарат.</w:t>
            </w:r>
          </w:p>
        </w:tc>
        <w:tc>
          <w:tcPr>
            <w:tcW w:w="1522" w:type="dxa"/>
            <w:shd w:val="clear" w:color="auto" w:fill="auto"/>
          </w:tcPr>
          <w:p w:rsidR="009F2CB7" w:rsidRPr="009F2CB7" w:rsidRDefault="009F2CB7" w:rsidP="003217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CB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Merge/>
            <w:shd w:val="clear" w:color="auto" w:fill="auto"/>
          </w:tcPr>
          <w:p w:rsidR="009F2CB7" w:rsidRPr="009F2CB7" w:rsidRDefault="009F2CB7" w:rsidP="003217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F2CB7" w:rsidRPr="009F2CB7" w:rsidTr="008E40E3">
        <w:trPr>
          <w:trHeight w:val="180"/>
        </w:trPr>
        <w:tc>
          <w:tcPr>
            <w:tcW w:w="2990" w:type="dxa"/>
            <w:gridSpan w:val="2"/>
            <w:vMerge w:val="restart"/>
            <w:shd w:val="clear" w:color="auto" w:fill="auto"/>
          </w:tcPr>
          <w:p w:rsidR="009F2CB7" w:rsidRPr="009F2CB7" w:rsidRDefault="009F2CB7" w:rsidP="003217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CB7">
              <w:rPr>
                <w:rFonts w:ascii="Times New Roman" w:eastAsia="Calibri" w:hAnsi="Times New Roman" w:cs="Times New Roman"/>
                <w:sz w:val="24"/>
                <w:szCs w:val="24"/>
              </w:rPr>
              <w:t>Тема 5.2. Сеялки для пропашных культур, подготовка сеялок к работе. Агрегаты почвообрабатывающие посевные.</w:t>
            </w:r>
          </w:p>
        </w:tc>
        <w:tc>
          <w:tcPr>
            <w:tcW w:w="415" w:type="dxa"/>
            <w:gridSpan w:val="3"/>
            <w:vMerge w:val="restart"/>
            <w:shd w:val="clear" w:color="auto" w:fill="auto"/>
          </w:tcPr>
          <w:p w:rsidR="009F2CB7" w:rsidRPr="009F2CB7" w:rsidRDefault="009F2CB7" w:rsidP="003217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CB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98" w:type="dxa"/>
            <w:gridSpan w:val="3"/>
            <w:shd w:val="clear" w:color="auto" w:fill="auto"/>
          </w:tcPr>
          <w:p w:rsidR="009F2CB7" w:rsidRPr="009F2CB7" w:rsidRDefault="009F2CB7" w:rsidP="003217D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F2C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Содержание учебного материала.</w:t>
            </w:r>
          </w:p>
        </w:tc>
        <w:tc>
          <w:tcPr>
            <w:tcW w:w="1522" w:type="dxa"/>
            <w:vMerge w:val="restart"/>
            <w:shd w:val="clear" w:color="auto" w:fill="auto"/>
          </w:tcPr>
          <w:p w:rsidR="009F2CB7" w:rsidRPr="009F2CB7" w:rsidRDefault="009F2CB7" w:rsidP="003217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CB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9F2CB7" w:rsidRPr="009F2CB7" w:rsidRDefault="009F2CB7" w:rsidP="003217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CB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9F2CB7" w:rsidRPr="009F2CB7" w:rsidTr="008E40E3">
        <w:trPr>
          <w:trHeight w:val="1320"/>
        </w:trPr>
        <w:tc>
          <w:tcPr>
            <w:tcW w:w="2990" w:type="dxa"/>
            <w:gridSpan w:val="2"/>
            <w:vMerge/>
            <w:shd w:val="clear" w:color="auto" w:fill="auto"/>
          </w:tcPr>
          <w:p w:rsidR="009F2CB7" w:rsidRPr="009F2CB7" w:rsidRDefault="009F2CB7" w:rsidP="003217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gridSpan w:val="3"/>
            <w:vMerge/>
            <w:shd w:val="clear" w:color="auto" w:fill="auto"/>
          </w:tcPr>
          <w:p w:rsidR="009F2CB7" w:rsidRPr="009F2CB7" w:rsidRDefault="009F2CB7" w:rsidP="003217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gridSpan w:val="3"/>
            <w:shd w:val="clear" w:color="auto" w:fill="auto"/>
          </w:tcPr>
          <w:p w:rsidR="009F2CB7" w:rsidRPr="009F2CB7" w:rsidRDefault="009F2CB7" w:rsidP="003217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CB7">
              <w:rPr>
                <w:rFonts w:ascii="Times New Roman" w:eastAsia="Calibri" w:hAnsi="Times New Roman" w:cs="Times New Roman"/>
                <w:sz w:val="24"/>
                <w:szCs w:val="24"/>
              </w:rPr>
              <w:t>Устройство и принцип работы сеялок для пропашных культур. Основные регулировки.</w:t>
            </w:r>
          </w:p>
          <w:p w:rsidR="009F2CB7" w:rsidRPr="009F2CB7" w:rsidRDefault="009F2CB7" w:rsidP="003217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CB7">
              <w:rPr>
                <w:rFonts w:ascii="Times New Roman" w:eastAsia="Calibri" w:hAnsi="Times New Roman" w:cs="Times New Roman"/>
                <w:sz w:val="24"/>
                <w:szCs w:val="24"/>
              </w:rPr>
              <w:t>Расстановка сошников на заданную ширину междурядий и глубину заделки семян.</w:t>
            </w:r>
          </w:p>
          <w:p w:rsidR="009F2CB7" w:rsidRPr="009F2CB7" w:rsidRDefault="009F2CB7" w:rsidP="003217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CB7">
              <w:rPr>
                <w:rFonts w:ascii="Times New Roman" w:eastAsia="Calibri" w:hAnsi="Times New Roman" w:cs="Times New Roman"/>
                <w:sz w:val="24"/>
                <w:szCs w:val="24"/>
              </w:rPr>
              <w:t>Установка сеялок на норму и равномерность высева. Маркеры. Устройство и расчет вылета.</w:t>
            </w:r>
          </w:p>
          <w:p w:rsidR="009F2CB7" w:rsidRPr="009F2CB7" w:rsidRDefault="009F2CB7" w:rsidP="003217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CB7">
              <w:rPr>
                <w:rFonts w:ascii="Times New Roman" w:eastAsia="Calibri" w:hAnsi="Times New Roman" w:cs="Times New Roman"/>
                <w:sz w:val="24"/>
                <w:szCs w:val="24"/>
              </w:rPr>
              <w:t>Устройство почвообрабатывающего посевного комплекса.</w:t>
            </w:r>
          </w:p>
        </w:tc>
        <w:tc>
          <w:tcPr>
            <w:tcW w:w="1522" w:type="dxa"/>
            <w:vMerge/>
            <w:shd w:val="clear" w:color="auto" w:fill="auto"/>
          </w:tcPr>
          <w:p w:rsidR="009F2CB7" w:rsidRPr="009F2CB7" w:rsidRDefault="009F2CB7" w:rsidP="003217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F2CB7" w:rsidRPr="009F2CB7" w:rsidRDefault="009F2CB7" w:rsidP="003217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F2CB7" w:rsidRPr="009F2CB7" w:rsidTr="008E40E3">
        <w:trPr>
          <w:trHeight w:val="135"/>
        </w:trPr>
        <w:tc>
          <w:tcPr>
            <w:tcW w:w="2990" w:type="dxa"/>
            <w:gridSpan w:val="2"/>
            <w:vMerge w:val="restart"/>
            <w:shd w:val="clear" w:color="auto" w:fill="auto"/>
          </w:tcPr>
          <w:p w:rsidR="009F2CB7" w:rsidRPr="009F2CB7" w:rsidRDefault="009F2CB7" w:rsidP="003217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C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 5.3. Овладение </w:t>
            </w:r>
            <w:r w:rsidRPr="009F2CB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навыками разборки и регулировки основных узлов и механизмов сеялок. </w:t>
            </w:r>
          </w:p>
        </w:tc>
        <w:tc>
          <w:tcPr>
            <w:tcW w:w="415" w:type="dxa"/>
            <w:gridSpan w:val="3"/>
            <w:vMerge w:val="restart"/>
            <w:shd w:val="clear" w:color="auto" w:fill="auto"/>
          </w:tcPr>
          <w:p w:rsidR="009F2CB7" w:rsidRPr="009F2CB7" w:rsidRDefault="009F2CB7" w:rsidP="003217D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F2CB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49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F2CB7" w:rsidRPr="009F2CB7" w:rsidRDefault="009F2CB7" w:rsidP="003217D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F2C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Практические работы.</w:t>
            </w:r>
          </w:p>
        </w:tc>
        <w:tc>
          <w:tcPr>
            <w:tcW w:w="1522" w:type="dxa"/>
            <w:vMerge w:val="restart"/>
            <w:shd w:val="clear" w:color="auto" w:fill="auto"/>
          </w:tcPr>
          <w:p w:rsidR="009F2CB7" w:rsidRPr="009F2CB7" w:rsidRDefault="009F2CB7" w:rsidP="003217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F2CB7" w:rsidRPr="009F2CB7" w:rsidRDefault="009F2CB7" w:rsidP="003217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CB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9F2CB7" w:rsidRPr="009F2CB7" w:rsidRDefault="009F2CB7" w:rsidP="003217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CB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2,3</w:t>
            </w:r>
          </w:p>
        </w:tc>
      </w:tr>
      <w:tr w:rsidR="009F2CB7" w:rsidRPr="009F2CB7" w:rsidTr="008E40E3">
        <w:trPr>
          <w:trHeight w:val="479"/>
        </w:trPr>
        <w:tc>
          <w:tcPr>
            <w:tcW w:w="2990" w:type="dxa"/>
            <w:gridSpan w:val="2"/>
            <w:vMerge/>
            <w:shd w:val="clear" w:color="auto" w:fill="auto"/>
          </w:tcPr>
          <w:p w:rsidR="009F2CB7" w:rsidRPr="009F2CB7" w:rsidRDefault="009F2CB7" w:rsidP="003217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:rsidR="009F2CB7" w:rsidRPr="009F2CB7" w:rsidRDefault="009F2CB7" w:rsidP="003217D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9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F2CB7" w:rsidRPr="009F2CB7" w:rsidRDefault="009F2CB7" w:rsidP="003217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CB7">
              <w:rPr>
                <w:rFonts w:ascii="Times New Roman" w:eastAsia="Calibri" w:hAnsi="Times New Roman" w:cs="Times New Roman"/>
                <w:sz w:val="24"/>
                <w:szCs w:val="24"/>
              </w:rPr>
              <w:t>Овладение навыками разборки и регулировки основных узлов и механизмов сеялок.</w:t>
            </w:r>
          </w:p>
          <w:p w:rsidR="009F2CB7" w:rsidRPr="009F2CB7" w:rsidRDefault="009F2CB7" w:rsidP="003217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CB7">
              <w:rPr>
                <w:rFonts w:ascii="Times New Roman" w:eastAsia="Calibri" w:hAnsi="Times New Roman" w:cs="Times New Roman"/>
                <w:sz w:val="24"/>
                <w:szCs w:val="24"/>
              </w:rPr>
              <w:t>Комплектование тракторов и сельскохозяйственных машин для посева зерновых.</w:t>
            </w:r>
          </w:p>
        </w:tc>
        <w:tc>
          <w:tcPr>
            <w:tcW w:w="152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F2CB7" w:rsidRPr="009F2CB7" w:rsidRDefault="009F2CB7" w:rsidP="003217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F2CB7" w:rsidRPr="009F2CB7" w:rsidRDefault="009F2CB7" w:rsidP="003217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F2CB7" w:rsidRPr="009F2CB7" w:rsidTr="008E40E3">
        <w:trPr>
          <w:trHeight w:val="750"/>
        </w:trPr>
        <w:tc>
          <w:tcPr>
            <w:tcW w:w="2990" w:type="dxa"/>
            <w:gridSpan w:val="2"/>
            <w:vMerge/>
            <w:shd w:val="clear" w:color="auto" w:fill="auto"/>
          </w:tcPr>
          <w:p w:rsidR="009F2CB7" w:rsidRPr="009F2CB7" w:rsidRDefault="009F2CB7" w:rsidP="003217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gridSpan w:val="3"/>
            <w:shd w:val="clear" w:color="auto" w:fill="auto"/>
          </w:tcPr>
          <w:p w:rsidR="009F2CB7" w:rsidRPr="009F2CB7" w:rsidRDefault="009F2CB7" w:rsidP="003217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CB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98" w:type="dxa"/>
            <w:gridSpan w:val="3"/>
            <w:shd w:val="clear" w:color="auto" w:fill="auto"/>
          </w:tcPr>
          <w:p w:rsidR="009F2CB7" w:rsidRPr="009F2CB7" w:rsidRDefault="009F2CB7" w:rsidP="003217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CB7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регулировок узлов и агрегатов со сменными рабочими органами для выполнения совмещенных операций обработки почвы и посева. Проверка регулируемых параметров для подготовки к практическому применению</w:t>
            </w:r>
          </w:p>
        </w:tc>
        <w:tc>
          <w:tcPr>
            <w:tcW w:w="1522" w:type="dxa"/>
            <w:shd w:val="clear" w:color="auto" w:fill="auto"/>
          </w:tcPr>
          <w:p w:rsidR="009F2CB7" w:rsidRPr="009F2CB7" w:rsidRDefault="009F2CB7" w:rsidP="003217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CB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Merge/>
            <w:shd w:val="clear" w:color="auto" w:fill="auto"/>
          </w:tcPr>
          <w:p w:rsidR="009F2CB7" w:rsidRPr="009F2CB7" w:rsidRDefault="009F2CB7" w:rsidP="003217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F2CB7" w:rsidRPr="009F2CB7" w:rsidTr="008E40E3">
        <w:trPr>
          <w:trHeight w:val="273"/>
        </w:trPr>
        <w:tc>
          <w:tcPr>
            <w:tcW w:w="2990" w:type="dxa"/>
            <w:gridSpan w:val="2"/>
            <w:vMerge w:val="restart"/>
            <w:shd w:val="clear" w:color="auto" w:fill="auto"/>
          </w:tcPr>
          <w:p w:rsidR="009F2CB7" w:rsidRPr="009F2CB7" w:rsidRDefault="009F2CB7" w:rsidP="003217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C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 5.4. Картофелесажалки и рассадопосадочные машины. </w:t>
            </w:r>
          </w:p>
        </w:tc>
        <w:tc>
          <w:tcPr>
            <w:tcW w:w="9913" w:type="dxa"/>
            <w:gridSpan w:val="6"/>
            <w:shd w:val="clear" w:color="auto" w:fill="auto"/>
          </w:tcPr>
          <w:p w:rsidR="009F2CB7" w:rsidRPr="009F2CB7" w:rsidRDefault="009F2CB7" w:rsidP="003217D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F2C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Практические работы.</w:t>
            </w:r>
          </w:p>
        </w:tc>
        <w:tc>
          <w:tcPr>
            <w:tcW w:w="1522" w:type="dxa"/>
            <w:vMerge w:val="restart"/>
            <w:shd w:val="clear" w:color="auto" w:fill="auto"/>
          </w:tcPr>
          <w:p w:rsidR="009F2CB7" w:rsidRPr="009F2CB7" w:rsidRDefault="009F2CB7" w:rsidP="003217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CB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9F2CB7" w:rsidRPr="009F2CB7" w:rsidRDefault="009F2CB7" w:rsidP="003217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9F2CB7" w:rsidRPr="009F2CB7" w:rsidRDefault="009F2CB7" w:rsidP="003217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CB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9F2CB7" w:rsidRPr="009F2CB7" w:rsidTr="008E40E3">
        <w:trPr>
          <w:trHeight w:val="1518"/>
        </w:trPr>
        <w:tc>
          <w:tcPr>
            <w:tcW w:w="2990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9F2CB7" w:rsidRPr="009F2CB7" w:rsidRDefault="009F2CB7" w:rsidP="003217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F2CB7" w:rsidRPr="009F2CB7" w:rsidRDefault="009F2CB7" w:rsidP="003217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CB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9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F2CB7" w:rsidRPr="009F2CB7" w:rsidRDefault="009F2CB7" w:rsidP="003217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CB7">
              <w:rPr>
                <w:rFonts w:ascii="Times New Roman" w:eastAsia="Calibri" w:hAnsi="Times New Roman" w:cs="Times New Roman"/>
                <w:sz w:val="24"/>
                <w:szCs w:val="24"/>
              </w:rPr>
              <w:t>Устройство и принцип работы картофелепосадочных машин. Глубина посадки клубней.</w:t>
            </w:r>
          </w:p>
          <w:p w:rsidR="009F2CB7" w:rsidRPr="009F2CB7" w:rsidRDefault="009F2CB7" w:rsidP="003217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CB7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регулировки. Контроль качества посадки.</w:t>
            </w:r>
          </w:p>
          <w:p w:rsidR="009F2CB7" w:rsidRPr="009F2CB7" w:rsidRDefault="009F2CB7" w:rsidP="003217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CB7">
              <w:rPr>
                <w:rFonts w:ascii="Times New Roman" w:eastAsia="Calibri" w:hAnsi="Times New Roman" w:cs="Times New Roman"/>
                <w:sz w:val="24"/>
                <w:szCs w:val="24"/>
              </w:rPr>
              <w:t>Устройство и принцип работы рассадопосадочных машин.</w:t>
            </w:r>
          </w:p>
          <w:p w:rsidR="009F2CB7" w:rsidRPr="009F2CB7" w:rsidRDefault="009F2CB7" w:rsidP="003217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C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Комплектование агрегатов для посадки картофеля.  </w:t>
            </w:r>
          </w:p>
        </w:tc>
        <w:tc>
          <w:tcPr>
            <w:tcW w:w="152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F2CB7" w:rsidRPr="009F2CB7" w:rsidRDefault="009F2CB7" w:rsidP="003217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F2CB7" w:rsidRPr="009F2CB7" w:rsidRDefault="009F2CB7" w:rsidP="003217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F2CB7" w:rsidRPr="009F2CB7" w:rsidTr="008E40E3">
        <w:tc>
          <w:tcPr>
            <w:tcW w:w="12903" w:type="dxa"/>
            <w:gridSpan w:val="8"/>
            <w:shd w:val="clear" w:color="auto" w:fill="auto"/>
          </w:tcPr>
          <w:p w:rsidR="009F2CB7" w:rsidRPr="009F2CB7" w:rsidRDefault="009F2CB7" w:rsidP="003217D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F2C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6. Уход за культурами. Севообороты и их значение.</w:t>
            </w:r>
          </w:p>
        </w:tc>
        <w:tc>
          <w:tcPr>
            <w:tcW w:w="1522" w:type="dxa"/>
            <w:shd w:val="clear" w:color="auto" w:fill="auto"/>
          </w:tcPr>
          <w:p w:rsidR="009F2CB7" w:rsidRPr="009F2CB7" w:rsidRDefault="009F2CB7" w:rsidP="003217D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F2C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9F2CB7" w:rsidRPr="009F2CB7" w:rsidRDefault="009F2CB7" w:rsidP="003217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F2CB7" w:rsidRPr="009F2CB7" w:rsidTr="008E40E3">
        <w:trPr>
          <w:trHeight w:val="255"/>
        </w:trPr>
        <w:tc>
          <w:tcPr>
            <w:tcW w:w="2990" w:type="dxa"/>
            <w:gridSpan w:val="2"/>
            <w:vMerge w:val="restart"/>
            <w:shd w:val="clear" w:color="auto" w:fill="auto"/>
          </w:tcPr>
          <w:p w:rsidR="009F2CB7" w:rsidRPr="009F2CB7" w:rsidRDefault="009F2CB7" w:rsidP="003217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CB7">
              <w:rPr>
                <w:rFonts w:ascii="Times New Roman" w:eastAsia="Calibri" w:hAnsi="Times New Roman" w:cs="Times New Roman"/>
                <w:sz w:val="24"/>
                <w:szCs w:val="24"/>
              </w:rPr>
              <w:t>Тема 6.1. Система послепосевной обработки почвы машины для послепосевной обработки почвы.</w:t>
            </w:r>
          </w:p>
        </w:tc>
        <w:tc>
          <w:tcPr>
            <w:tcW w:w="9913" w:type="dxa"/>
            <w:gridSpan w:val="6"/>
            <w:shd w:val="clear" w:color="auto" w:fill="auto"/>
          </w:tcPr>
          <w:p w:rsidR="009F2CB7" w:rsidRPr="009F2CB7" w:rsidRDefault="009F2CB7" w:rsidP="003217D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F2C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Содержание учебного материала.</w:t>
            </w:r>
          </w:p>
        </w:tc>
        <w:tc>
          <w:tcPr>
            <w:tcW w:w="1522" w:type="dxa"/>
            <w:shd w:val="clear" w:color="auto" w:fill="auto"/>
          </w:tcPr>
          <w:p w:rsidR="009F2CB7" w:rsidRPr="009F2CB7" w:rsidRDefault="009F2CB7" w:rsidP="003217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F2CB7" w:rsidRPr="009F2CB7" w:rsidRDefault="009F2CB7" w:rsidP="003217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F2CB7" w:rsidRPr="009F2CB7" w:rsidTr="008E40E3">
        <w:trPr>
          <w:trHeight w:val="1005"/>
        </w:trPr>
        <w:tc>
          <w:tcPr>
            <w:tcW w:w="2990" w:type="dxa"/>
            <w:gridSpan w:val="2"/>
            <w:vMerge/>
            <w:shd w:val="clear" w:color="auto" w:fill="auto"/>
          </w:tcPr>
          <w:p w:rsidR="009F2CB7" w:rsidRPr="009F2CB7" w:rsidRDefault="009F2CB7" w:rsidP="003217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gridSpan w:val="3"/>
            <w:shd w:val="clear" w:color="auto" w:fill="auto"/>
          </w:tcPr>
          <w:p w:rsidR="009F2CB7" w:rsidRPr="009F2CB7" w:rsidRDefault="009F2CB7" w:rsidP="003217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CB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98" w:type="dxa"/>
            <w:gridSpan w:val="3"/>
            <w:shd w:val="clear" w:color="auto" w:fill="auto"/>
          </w:tcPr>
          <w:p w:rsidR="009F2CB7" w:rsidRPr="009F2CB7" w:rsidRDefault="009F2CB7" w:rsidP="003217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CB7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 ухода за культурами сплошного сева.</w:t>
            </w:r>
          </w:p>
          <w:p w:rsidR="009F2CB7" w:rsidRPr="009F2CB7" w:rsidRDefault="009F2CB7" w:rsidP="003217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CB7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 ухода за пропашными культурами.</w:t>
            </w:r>
          </w:p>
          <w:p w:rsidR="009F2CB7" w:rsidRPr="009F2CB7" w:rsidRDefault="009F2CB7" w:rsidP="003217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CB7">
              <w:rPr>
                <w:rFonts w:ascii="Times New Roman" w:eastAsia="Calibri" w:hAnsi="Times New Roman" w:cs="Times New Roman"/>
                <w:sz w:val="24"/>
                <w:szCs w:val="24"/>
              </w:rPr>
              <w:t>Назначение и устройство катков, зубовых бород.</w:t>
            </w:r>
          </w:p>
          <w:p w:rsidR="009F2CB7" w:rsidRPr="009F2CB7" w:rsidRDefault="009F2CB7" w:rsidP="003217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C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Назначение и устройство культиваторов для междурядной обработки почвы. </w:t>
            </w:r>
          </w:p>
        </w:tc>
        <w:tc>
          <w:tcPr>
            <w:tcW w:w="1522" w:type="dxa"/>
            <w:shd w:val="clear" w:color="auto" w:fill="auto"/>
          </w:tcPr>
          <w:p w:rsidR="009F2CB7" w:rsidRPr="009F2CB7" w:rsidRDefault="009F2CB7" w:rsidP="003217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CB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9F2CB7" w:rsidRPr="009F2CB7" w:rsidRDefault="009F2CB7" w:rsidP="003217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CB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9F2CB7" w:rsidRPr="009F2CB7" w:rsidTr="008E40E3">
        <w:trPr>
          <w:trHeight w:val="210"/>
        </w:trPr>
        <w:tc>
          <w:tcPr>
            <w:tcW w:w="2990" w:type="dxa"/>
            <w:gridSpan w:val="2"/>
            <w:vMerge w:val="restart"/>
            <w:shd w:val="clear" w:color="auto" w:fill="auto"/>
          </w:tcPr>
          <w:p w:rsidR="009F2CB7" w:rsidRPr="009F2CB7" w:rsidRDefault="009F2CB7" w:rsidP="003217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C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 6.2. Способы и </w:t>
            </w:r>
            <w:r w:rsidRPr="009F2CB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методы борьбы с сорной растительностью. Понятие о севооборотах. </w:t>
            </w:r>
          </w:p>
        </w:tc>
        <w:tc>
          <w:tcPr>
            <w:tcW w:w="9913" w:type="dxa"/>
            <w:gridSpan w:val="6"/>
            <w:shd w:val="clear" w:color="auto" w:fill="auto"/>
          </w:tcPr>
          <w:p w:rsidR="009F2CB7" w:rsidRPr="009F2CB7" w:rsidRDefault="009F2CB7" w:rsidP="003217D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F2C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Лабораторные работы.</w:t>
            </w:r>
          </w:p>
        </w:tc>
        <w:tc>
          <w:tcPr>
            <w:tcW w:w="1522" w:type="dxa"/>
            <w:vMerge w:val="restart"/>
            <w:shd w:val="clear" w:color="auto" w:fill="auto"/>
          </w:tcPr>
          <w:p w:rsidR="009F2CB7" w:rsidRPr="009F2CB7" w:rsidRDefault="009F2CB7" w:rsidP="003217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CB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9F2CB7" w:rsidRPr="009F2CB7" w:rsidRDefault="009F2CB7" w:rsidP="003217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CB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9F2CB7" w:rsidRPr="009F2CB7" w:rsidTr="008E40E3">
        <w:trPr>
          <w:trHeight w:val="1183"/>
        </w:trPr>
        <w:tc>
          <w:tcPr>
            <w:tcW w:w="2990" w:type="dxa"/>
            <w:gridSpan w:val="2"/>
            <w:vMerge/>
            <w:shd w:val="clear" w:color="auto" w:fill="auto"/>
          </w:tcPr>
          <w:p w:rsidR="009F2CB7" w:rsidRPr="009F2CB7" w:rsidRDefault="009F2CB7" w:rsidP="003217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gridSpan w:val="3"/>
            <w:shd w:val="clear" w:color="auto" w:fill="auto"/>
          </w:tcPr>
          <w:p w:rsidR="009F2CB7" w:rsidRPr="009F2CB7" w:rsidRDefault="009F2CB7" w:rsidP="003217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CB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98" w:type="dxa"/>
            <w:gridSpan w:val="3"/>
            <w:shd w:val="clear" w:color="auto" w:fill="auto"/>
          </w:tcPr>
          <w:p w:rsidR="009F2CB7" w:rsidRPr="009F2CB7" w:rsidRDefault="009F2CB7" w:rsidP="003217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CB7">
              <w:rPr>
                <w:rFonts w:ascii="Times New Roman" w:eastAsia="Calibri" w:hAnsi="Times New Roman" w:cs="Times New Roman"/>
                <w:sz w:val="24"/>
                <w:szCs w:val="24"/>
              </w:rPr>
              <w:t>Предупредительные меры борьбы с сорной растительностью.</w:t>
            </w:r>
          </w:p>
          <w:p w:rsidR="009F2CB7" w:rsidRPr="009F2CB7" w:rsidRDefault="009F2CB7" w:rsidP="003217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CB7">
              <w:rPr>
                <w:rFonts w:ascii="Times New Roman" w:eastAsia="Calibri" w:hAnsi="Times New Roman" w:cs="Times New Roman"/>
                <w:sz w:val="24"/>
                <w:szCs w:val="24"/>
              </w:rPr>
              <w:t>Истребительные меры борьбы с сорной растительностью.</w:t>
            </w:r>
          </w:p>
          <w:p w:rsidR="009F2CB7" w:rsidRPr="009F2CB7" w:rsidRDefault="009F2CB7" w:rsidP="003217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CB7">
              <w:rPr>
                <w:rFonts w:ascii="Times New Roman" w:eastAsia="Calibri" w:hAnsi="Times New Roman" w:cs="Times New Roman"/>
                <w:sz w:val="24"/>
                <w:szCs w:val="24"/>
              </w:rPr>
              <w:t>Понятие о севооборотах и его значение, ротация севооборотов. Понятие о предшественнике и закономерности чередования культур.</w:t>
            </w:r>
          </w:p>
          <w:p w:rsidR="009F2CB7" w:rsidRPr="009F2CB7" w:rsidRDefault="009F2CB7" w:rsidP="003217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C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Классификация севооборотов.   </w:t>
            </w:r>
          </w:p>
        </w:tc>
        <w:tc>
          <w:tcPr>
            <w:tcW w:w="1522" w:type="dxa"/>
            <w:vMerge/>
            <w:shd w:val="clear" w:color="auto" w:fill="auto"/>
          </w:tcPr>
          <w:p w:rsidR="009F2CB7" w:rsidRPr="009F2CB7" w:rsidRDefault="009F2CB7" w:rsidP="003217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F2CB7" w:rsidRPr="009F2CB7" w:rsidRDefault="009F2CB7" w:rsidP="003217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F2CB7" w:rsidRPr="009F2CB7" w:rsidTr="008E40E3">
        <w:trPr>
          <w:trHeight w:val="196"/>
        </w:trPr>
        <w:tc>
          <w:tcPr>
            <w:tcW w:w="2990" w:type="dxa"/>
            <w:gridSpan w:val="2"/>
            <w:vMerge w:val="restart"/>
            <w:shd w:val="clear" w:color="auto" w:fill="auto"/>
          </w:tcPr>
          <w:p w:rsidR="009F2CB7" w:rsidRPr="009F2CB7" w:rsidRDefault="009F2CB7" w:rsidP="003217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CB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Тема 6.3. Овладение навыками разборки и регулировки основных узлов и механизмов. </w:t>
            </w:r>
          </w:p>
        </w:tc>
        <w:tc>
          <w:tcPr>
            <w:tcW w:w="9913" w:type="dxa"/>
            <w:gridSpan w:val="6"/>
            <w:shd w:val="clear" w:color="auto" w:fill="auto"/>
          </w:tcPr>
          <w:p w:rsidR="009F2CB7" w:rsidRPr="009F2CB7" w:rsidRDefault="009F2CB7" w:rsidP="003217D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F2C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Содержание лабораторных работ</w:t>
            </w:r>
          </w:p>
        </w:tc>
        <w:tc>
          <w:tcPr>
            <w:tcW w:w="1522" w:type="dxa"/>
            <w:vMerge w:val="restart"/>
            <w:shd w:val="clear" w:color="auto" w:fill="auto"/>
          </w:tcPr>
          <w:p w:rsidR="009F2CB7" w:rsidRPr="009F2CB7" w:rsidRDefault="009F2CB7" w:rsidP="003217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F2CB7" w:rsidRPr="009F2CB7" w:rsidRDefault="009F2CB7" w:rsidP="003217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CB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9F2CB7" w:rsidRPr="009F2CB7" w:rsidRDefault="009F2CB7" w:rsidP="003217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CB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9F2CB7" w:rsidRPr="009F2CB7" w:rsidTr="008E40E3">
        <w:trPr>
          <w:trHeight w:val="1065"/>
        </w:trPr>
        <w:tc>
          <w:tcPr>
            <w:tcW w:w="2990" w:type="dxa"/>
            <w:gridSpan w:val="2"/>
            <w:vMerge/>
            <w:shd w:val="clear" w:color="auto" w:fill="auto"/>
          </w:tcPr>
          <w:p w:rsidR="009F2CB7" w:rsidRPr="009F2CB7" w:rsidRDefault="009F2CB7" w:rsidP="003217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gridSpan w:val="3"/>
            <w:shd w:val="clear" w:color="auto" w:fill="auto"/>
          </w:tcPr>
          <w:p w:rsidR="009F2CB7" w:rsidRPr="009F2CB7" w:rsidRDefault="009F2CB7" w:rsidP="003217D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F2CB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98" w:type="dxa"/>
            <w:gridSpan w:val="3"/>
            <w:shd w:val="clear" w:color="auto" w:fill="auto"/>
          </w:tcPr>
          <w:p w:rsidR="009F2CB7" w:rsidRPr="009F2CB7" w:rsidRDefault="009F2CB7" w:rsidP="003217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CB7">
              <w:rPr>
                <w:rFonts w:ascii="Times New Roman" w:eastAsia="Calibri" w:hAnsi="Times New Roman" w:cs="Times New Roman"/>
                <w:sz w:val="24"/>
                <w:szCs w:val="24"/>
              </w:rPr>
              <w:t>Овладение навыками разборки и регулировки основных узлов и механизмов культиваторов для междурядной обработки почвы.</w:t>
            </w:r>
          </w:p>
          <w:p w:rsidR="009F2CB7" w:rsidRPr="009F2CB7" w:rsidRDefault="009F2CB7" w:rsidP="003217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CB7">
              <w:rPr>
                <w:rFonts w:ascii="Times New Roman" w:eastAsia="Calibri" w:hAnsi="Times New Roman" w:cs="Times New Roman"/>
                <w:sz w:val="24"/>
                <w:szCs w:val="24"/>
              </w:rPr>
              <w:t>Комплектование агрегатов для междурядной обработки почвы.</w:t>
            </w:r>
          </w:p>
          <w:p w:rsidR="009F2CB7" w:rsidRPr="009F2CB7" w:rsidRDefault="009F2CB7" w:rsidP="003217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C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Составление гербария сорной растительности. </w:t>
            </w:r>
          </w:p>
        </w:tc>
        <w:tc>
          <w:tcPr>
            <w:tcW w:w="1522" w:type="dxa"/>
            <w:vMerge/>
            <w:shd w:val="clear" w:color="auto" w:fill="auto"/>
          </w:tcPr>
          <w:p w:rsidR="009F2CB7" w:rsidRPr="009F2CB7" w:rsidRDefault="009F2CB7" w:rsidP="003217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F2CB7" w:rsidRPr="009F2CB7" w:rsidRDefault="009F2CB7" w:rsidP="003217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F2CB7" w:rsidRPr="009F2CB7" w:rsidTr="008E40E3">
        <w:trPr>
          <w:trHeight w:val="1065"/>
        </w:trPr>
        <w:tc>
          <w:tcPr>
            <w:tcW w:w="12903" w:type="dxa"/>
            <w:gridSpan w:val="8"/>
            <w:shd w:val="clear" w:color="auto" w:fill="auto"/>
          </w:tcPr>
          <w:p w:rsidR="009F2CB7" w:rsidRPr="008E40E3" w:rsidRDefault="009F2CB7" w:rsidP="003217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0E3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</w:t>
            </w:r>
          </w:p>
          <w:p w:rsidR="009F2CB7" w:rsidRPr="008E40E3" w:rsidRDefault="009F2CB7" w:rsidP="00052E67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0E3">
              <w:rPr>
                <w:rFonts w:ascii="Times New Roman" w:eastAsia="Calibri" w:hAnsi="Times New Roman" w:cs="Times New Roman"/>
                <w:sz w:val="24"/>
                <w:szCs w:val="24"/>
              </w:rPr>
              <w:t>Составить схемы посева сельскохозяйственных культур и соотнести их с возделываемыми культурами.</w:t>
            </w:r>
          </w:p>
          <w:p w:rsidR="009F2CB7" w:rsidRPr="008E40E3" w:rsidRDefault="009F2CB7" w:rsidP="00052E67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0E3">
              <w:rPr>
                <w:rFonts w:ascii="Times New Roman" w:eastAsia="Calibri" w:hAnsi="Times New Roman" w:cs="Times New Roman"/>
                <w:sz w:val="24"/>
                <w:szCs w:val="24"/>
              </w:rPr>
              <w:t>Составить схему севооборотов с учетом их классификаций.</w:t>
            </w:r>
          </w:p>
          <w:p w:rsidR="009F2CB7" w:rsidRPr="008E40E3" w:rsidRDefault="009F2CB7" w:rsidP="00052E67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0E3">
              <w:rPr>
                <w:rFonts w:ascii="Times New Roman" w:eastAsia="Calibri" w:hAnsi="Times New Roman" w:cs="Times New Roman"/>
                <w:sz w:val="24"/>
                <w:szCs w:val="24"/>
              </w:rPr>
              <w:t>Составить операционную карту для ухода за пропашными культурами.</w:t>
            </w:r>
          </w:p>
          <w:p w:rsidR="009F2CB7" w:rsidRPr="009F2CB7" w:rsidRDefault="009F2CB7" w:rsidP="00052E67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0E3">
              <w:rPr>
                <w:rFonts w:ascii="Times New Roman" w:eastAsia="Calibri" w:hAnsi="Times New Roman" w:cs="Times New Roman"/>
                <w:sz w:val="24"/>
                <w:szCs w:val="24"/>
              </w:rPr>
              <w:t>Составить операционную карту для ухода за озимыми культурами.</w:t>
            </w:r>
          </w:p>
        </w:tc>
        <w:tc>
          <w:tcPr>
            <w:tcW w:w="1522" w:type="dxa"/>
            <w:shd w:val="clear" w:color="auto" w:fill="auto"/>
          </w:tcPr>
          <w:p w:rsidR="009F2CB7" w:rsidRPr="009F2CB7" w:rsidRDefault="009F2CB7" w:rsidP="00162ABE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F2CB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9F2CB7" w:rsidRPr="009F2CB7" w:rsidRDefault="009F2CB7" w:rsidP="003217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F2CB7" w:rsidRPr="009F2CB7" w:rsidTr="008E40E3">
        <w:tc>
          <w:tcPr>
            <w:tcW w:w="12903" w:type="dxa"/>
            <w:gridSpan w:val="8"/>
            <w:shd w:val="clear" w:color="auto" w:fill="auto"/>
          </w:tcPr>
          <w:p w:rsidR="009F2CB7" w:rsidRPr="009F2CB7" w:rsidRDefault="009F2CB7" w:rsidP="003217D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F2C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 7. Химическая защита растений, машины для химической защиты.</w:t>
            </w:r>
          </w:p>
        </w:tc>
        <w:tc>
          <w:tcPr>
            <w:tcW w:w="1522" w:type="dxa"/>
            <w:shd w:val="clear" w:color="auto" w:fill="auto"/>
          </w:tcPr>
          <w:p w:rsidR="009F2CB7" w:rsidRPr="009F2CB7" w:rsidRDefault="009F2CB7" w:rsidP="003217D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F2C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9F2CB7" w:rsidRPr="009F2CB7" w:rsidRDefault="009F2CB7" w:rsidP="003217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F2CB7" w:rsidRPr="009F2CB7" w:rsidTr="008E40E3">
        <w:tc>
          <w:tcPr>
            <w:tcW w:w="2990" w:type="dxa"/>
            <w:gridSpan w:val="2"/>
            <w:vMerge w:val="restart"/>
            <w:shd w:val="clear" w:color="auto" w:fill="auto"/>
          </w:tcPr>
          <w:p w:rsidR="009F2CB7" w:rsidRPr="009F2CB7" w:rsidRDefault="009F2CB7" w:rsidP="003217D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F2C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 7.1. Химическая защита растений от болезней и вредителей. Машины для химической защиты растений. </w:t>
            </w:r>
          </w:p>
        </w:tc>
        <w:tc>
          <w:tcPr>
            <w:tcW w:w="9913" w:type="dxa"/>
            <w:gridSpan w:val="6"/>
            <w:shd w:val="clear" w:color="auto" w:fill="auto"/>
          </w:tcPr>
          <w:p w:rsidR="009F2CB7" w:rsidRPr="009F2CB7" w:rsidRDefault="009F2CB7" w:rsidP="003217D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F2C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Лабораторные работы.</w:t>
            </w:r>
          </w:p>
        </w:tc>
        <w:tc>
          <w:tcPr>
            <w:tcW w:w="1522" w:type="dxa"/>
            <w:shd w:val="clear" w:color="auto" w:fill="auto"/>
          </w:tcPr>
          <w:p w:rsidR="009F2CB7" w:rsidRPr="009F2CB7" w:rsidRDefault="009F2CB7" w:rsidP="003217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F2CB7" w:rsidRPr="009F2CB7" w:rsidRDefault="009F2CB7" w:rsidP="003217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F2CB7" w:rsidRPr="009F2CB7" w:rsidTr="008E40E3">
        <w:trPr>
          <w:trHeight w:val="1020"/>
        </w:trPr>
        <w:tc>
          <w:tcPr>
            <w:tcW w:w="2990" w:type="dxa"/>
            <w:gridSpan w:val="2"/>
            <w:vMerge/>
            <w:shd w:val="clear" w:color="auto" w:fill="auto"/>
          </w:tcPr>
          <w:p w:rsidR="009F2CB7" w:rsidRPr="009F2CB7" w:rsidRDefault="009F2CB7" w:rsidP="003217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gridSpan w:val="3"/>
            <w:shd w:val="clear" w:color="auto" w:fill="auto"/>
          </w:tcPr>
          <w:p w:rsidR="009F2CB7" w:rsidRPr="009F2CB7" w:rsidRDefault="009F2CB7" w:rsidP="003217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CB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98" w:type="dxa"/>
            <w:gridSpan w:val="3"/>
            <w:shd w:val="clear" w:color="auto" w:fill="auto"/>
          </w:tcPr>
          <w:p w:rsidR="009F2CB7" w:rsidRPr="009F2CB7" w:rsidRDefault="009F2CB7" w:rsidP="003217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CB7">
              <w:rPr>
                <w:rFonts w:ascii="Times New Roman" w:eastAsia="Calibri" w:hAnsi="Times New Roman" w:cs="Times New Roman"/>
                <w:sz w:val="24"/>
                <w:szCs w:val="24"/>
              </w:rPr>
              <w:t>Вредители и болезни сельскохозяйственных культур и методы борьбы с ними. Сроки и способы их применений.</w:t>
            </w:r>
          </w:p>
          <w:p w:rsidR="009F2CB7" w:rsidRPr="009F2CB7" w:rsidRDefault="009F2CB7" w:rsidP="003217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CB7">
              <w:rPr>
                <w:rFonts w:ascii="Times New Roman" w:eastAsia="Calibri" w:hAnsi="Times New Roman" w:cs="Times New Roman"/>
                <w:sz w:val="24"/>
                <w:szCs w:val="24"/>
              </w:rPr>
              <w:t>Техника безопасности при работе с ядохимикатами.</w:t>
            </w:r>
          </w:p>
        </w:tc>
        <w:tc>
          <w:tcPr>
            <w:tcW w:w="1522" w:type="dxa"/>
            <w:shd w:val="clear" w:color="auto" w:fill="auto"/>
          </w:tcPr>
          <w:p w:rsidR="009F2CB7" w:rsidRPr="009F2CB7" w:rsidRDefault="009F2CB7" w:rsidP="003217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CB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9F2CB7" w:rsidRPr="009F2CB7" w:rsidRDefault="009F2CB7" w:rsidP="003217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CB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9F2CB7" w:rsidRPr="009F2CB7" w:rsidTr="008E40E3">
        <w:trPr>
          <w:trHeight w:val="210"/>
        </w:trPr>
        <w:tc>
          <w:tcPr>
            <w:tcW w:w="2990" w:type="dxa"/>
            <w:gridSpan w:val="2"/>
            <w:vMerge w:val="restart"/>
            <w:shd w:val="clear" w:color="auto" w:fill="auto"/>
          </w:tcPr>
          <w:p w:rsidR="009F2CB7" w:rsidRPr="009F2CB7" w:rsidRDefault="009F2CB7" w:rsidP="003217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C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 7.2. Устройство </w:t>
            </w:r>
            <w:r w:rsidRPr="009F2CB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протравителей, опыливателей. Устройство опрыскивателя. </w:t>
            </w:r>
          </w:p>
        </w:tc>
        <w:tc>
          <w:tcPr>
            <w:tcW w:w="9913" w:type="dxa"/>
            <w:gridSpan w:val="6"/>
            <w:shd w:val="clear" w:color="auto" w:fill="auto"/>
          </w:tcPr>
          <w:p w:rsidR="009F2CB7" w:rsidRPr="009F2CB7" w:rsidRDefault="009F2CB7" w:rsidP="003217D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F2C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Лабораторные работы.</w:t>
            </w:r>
          </w:p>
        </w:tc>
        <w:tc>
          <w:tcPr>
            <w:tcW w:w="1522" w:type="dxa"/>
            <w:vMerge w:val="restart"/>
            <w:shd w:val="clear" w:color="auto" w:fill="auto"/>
          </w:tcPr>
          <w:p w:rsidR="009F2CB7" w:rsidRPr="009F2CB7" w:rsidRDefault="009F2CB7" w:rsidP="003217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CB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9F2CB7" w:rsidRPr="009F2CB7" w:rsidRDefault="009F2CB7" w:rsidP="003217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CB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9F2CB7" w:rsidRPr="009F2CB7" w:rsidTr="008E40E3">
        <w:trPr>
          <w:trHeight w:val="1050"/>
        </w:trPr>
        <w:tc>
          <w:tcPr>
            <w:tcW w:w="2990" w:type="dxa"/>
            <w:gridSpan w:val="2"/>
            <w:vMerge/>
            <w:shd w:val="clear" w:color="auto" w:fill="auto"/>
          </w:tcPr>
          <w:p w:rsidR="009F2CB7" w:rsidRPr="009F2CB7" w:rsidRDefault="009F2CB7" w:rsidP="003217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gridSpan w:val="3"/>
            <w:shd w:val="clear" w:color="auto" w:fill="auto"/>
          </w:tcPr>
          <w:p w:rsidR="009F2CB7" w:rsidRPr="009F2CB7" w:rsidRDefault="009F2CB7" w:rsidP="003217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CB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98" w:type="dxa"/>
            <w:gridSpan w:val="3"/>
            <w:shd w:val="clear" w:color="auto" w:fill="auto"/>
          </w:tcPr>
          <w:p w:rsidR="009F2CB7" w:rsidRPr="009F2CB7" w:rsidRDefault="009F2CB7" w:rsidP="003217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CB7">
              <w:rPr>
                <w:rFonts w:ascii="Times New Roman" w:eastAsia="Calibri" w:hAnsi="Times New Roman" w:cs="Times New Roman"/>
                <w:sz w:val="24"/>
                <w:szCs w:val="24"/>
              </w:rPr>
              <w:t>Назначение, устройство и работа опыливателей, протравителей.</w:t>
            </w:r>
          </w:p>
          <w:p w:rsidR="009F2CB7" w:rsidRPr="009F2CB7" w:rsidRDefault="009F2CB7" w:rsidP="003217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CB7">
              <w:rPr>
                <w:rFonts w:ascii="Times New Roman" w:eastAsia="Calibri" w:hAnsi="Times New Roman" w:cs="Times New Roman"/>
                <w:sz w:val="24"/>
                <w:szCs w:val="24"/>
              </w:rPr>
              <w:t>Техническое обслуживание машин для химической защиты растений.</w:t>
            </w:r>
          </w:p>
          <w:p w:rsidR="009F2CB7" w:rsidRPr="009F2CB7" w:rsidRDefault="009F2CB7" w:rsidP="003217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CB7">
              <w:rPr>
                <w:rFonts w:ascii="Times New Roman" w:eastAsia="Calibri" w:hAnsi="Times New Roman" w:cs="Times New Roman"/>
                <w:sz w:val="24"/>
                <w:szCs w:val="24"/>
              </w:rPr>
              <w:t>Назначение, устройство и работа опрыскивателя.</w:t>
            </w:r>
          </w:p>
          <w:p w:rsidR="009F2CB7" w:rsidRPr="009F2CB7" w:rsidRDefault="009F2CB7" w:rsidP="003217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C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Проверка регулируемых параметров для подготовки к практическому применению. </w:t>
            </w:r>
          </w:p>
        </w:tc>
        <w:tc>
          <w:tcPr>
            <w:tcW w:w="1522" w:type="dxa"/>
            <w:vMerge/>
            <w:shd w:val="clear" w:color="auto" w:fill="auto"/>
          </w:tcPr>
          <w:p w:rsidR="009F2CB7" w:rsidRPr="009F2CB7" w:rsidRDefault="009F2CB7" w:rsidP="003217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F2CB7" w:rsidRPr="009F2CB7" w:rsidRDefault="009F2CB7" w:rsidP="003217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F2CB7" w:rsidRPr="009F2CB7" w:rsidTr="008E40E3">
        <w:trPr>
          <w:trHeight w:val="180"/>
        </w:trPr>
        <w:tc>
          <w:tcPr>
            <w:tcW w:w="2990" w:type="dxa"/>
            <w:gridSpan w:val="2"/>
            <w:vMerge w:val="restart"/>
            <w:shd w:val="clear" w:color="auto" w:fill="auto"/>
          </w:tcPr>
          <w:p w:rsidR="009F2CB7" w:rsidRPr="009F2CB7" w:rsidRDefault="009F2CB7" w:rsidP="003217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CB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Тема 7.3. Овладение навыками разборки и регулировки основных узлов и механизмов. </w:t>
            </w:r>
          </w:p>
        </w:tc>
        <w:tc>
          <w:tcPr>
            <w:tcW w:w="9913" w:type="dxa"/>
            <w:gridSpan w:val="6"/>
            <w:shd w:val="clear" w:color="auto" w:fill="auto"/>
          </w:tcPr>
          <w:p w:rsidR="009F2CB7" w:rsidRPr="009F2CB7" w:rsidRDefault="009F2CB7" w:rsidP="003217D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F2C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Лабораторные работы.</w:t>
            </w:r>
          </w:p>
        </w:tc>
        <w:tc>
          <w:tcPr>
            <w:tcW w:w="1522" w:type="dxa"/>
            <w:vMerge w:val="restart"/>
            <w:shd w:val="clear" w:color="auto" w:fill="auto"/>
          </w:tcPr>
          <w:p w:rsidR="009F2CB7" w:rsidRPr="009F2CB7" w:rsidRDefault="009F2CB7" w:rsidP="003217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CB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9F2CB7" w:rsidRPr="009F2CB7" w:rsidRDefault="009F2CB7" w:rsidP="003217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CB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9F2CB7" w:rsidRPr="009F2CB7" w:rsidTr="008E40E3">
        <w:trPr>
          <w:trHeight w:val="787"/>
        </w:trPr>
        <w:tc>
          <w:tcPr>
            <w:tcW w:w="2990" w:type="dxa"/>
            <w:gridSpan w:val="2"/>
            <w:vMerge/>
            <w:shd w:val="clear" w:color="auto" w:fill="auto"/>
          </w:tcPr>
          <w:p w:rsidR="009F2CB7" w:rsidRPr="009F2CB7" w:rsidRDefault="009F2CB7" w:rsidP="003217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gridSpan w:val="3"/>
            <w:shd w:val="clear" w:color="auto" w:fill="auto"/>
          </w:tcPr>
          <w:p w:rsidR="009F2CB7" w:rsidRPr="009F2CB7" w:rsidRDefault="009F2CB7" w:rsidP="003217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CB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98" w:type="dxa"/>
            <w:gridSpan w:val="3"/>
            <w:shd w:val="clear" w:color="auto" w:fill="auto"/>
          </w:tcPr>
          <w:p w:rsidR="009F2CB7" w:rsidRPr="009F2CB7" w:rsidRDefault="009F2CB7" w:rsidP="003217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CB7">
              <w:rPr>
                <w:rFonts w:ascii="Times New Roman" w:eastAsia="Calibri" w:hAnsi="Times New Roman" w:cs="Times New Roman"/>
                <w:sz w:val="24"/>
                <w:szCs w:val="24"/>
              </w:rPr>
              <w:t>Овладение навыками разборки и регулировки основных узлов и механизмов опрыскивателей, опыливателей.</w:t>
            </w:r>
          </w:p>
          <w:p w:rsidR="009F2CB7" w:rsidRPr="009F2CB7" w:rsidRDefault="009F2CB7" w:rsidP="003217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CB7">
              <w:rPr>
                <w:rFonts w:ascii="Times New Roman" w:eastAsia="Calibri" w:hAnsi="Times New Roman" w:cs="Times New Roman"/>
                <w:sz w:val="24"/>
                <w:szCs w:val="24"/>
              </w:rPr>
              <w:t>Овладение навыками разборки регулировки основных узлов и механизмов опрыскивателей.</w:t>
            </w:r>
          </w:p>
        </w:tc>
        <w:tc>
          <w:tcPr>
            <w:tcW w:w="1522" w:type="dxa"/>
            <w:vMerge/>
            <w:shd w:val="clear" w:color="auto" w:fill="auto"/>
          </w:tcPr>
          <w:p w:rsidR="009F2CB7" w:rsidRPr="009F2CB7" w:rsidRDefault="009F2CB7" w:rsidP="003217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F2CB7" w:rsidRPr="009F2CB7" w:rsidRDefault="009F2CB7" w:rsidP="003217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F2CB7" w:rsidRPr="009F2CB7" w:rsidTr="008E40E3">
        <w:trPr>
          <w:trHeight w:val="713"/>
        </w:trPr>
        <w:tc>
          <w:tcPr>
            <w:tcW w:w="12903" w:type="dxa"/>
            <w:gridSpan w:val="8"/>
            <w:shd w:val="clear" w:color="auto" w:fill="auto"/>
          </w:tcPr>
          <w:p w:rsidR="009F2CB7" w:rsidRPr="008E40E3" w:rsidRDefault="009F2CB7" w:rsidP="003217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0E3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</w:t>
            </w:r>
          </w:p>
          <w:p w:rsidR="009F2CB7" w:rsidRPr="008E40E3" w:rsidRDefault="009F2CB7" w:rsidP="00052E67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0E3">
              <w:rPr>
                <w:rFonts w:ascii="Times New Roman" w:eastAsia="Calibri" w:hAnsi="Times New Roman" w:cs="Times New Roman"/>
                <w:sz w:val="24"/>
                <w:szCs w:val="24"/>
              </w:rPr>
              <w:t>Рассчитать расход ядохимикатов для обработки технических культур.</w:t>
            </w:r>
          </w:p>
          <w:p w:rsidR="009F2CB7" w:rsidRPr="009F2CB7" w:rsidRDefault="009F2CB7" w:rsidP="00052E67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Calibri" w:hAnsi="Times New Roman" w:cs="Times New Roman"/>
                <w:color w:val="548DD4"/>
                <w:sz w:val="24"/>
                <w:szCs w:val="24"/>
              </w:rPr>
            </w:pPr>
            <w:r w:rsidRPr="008E40E3">
              <w:rPr>
                <w:rFonts w:ascii="Times New Roman" w:eastAsia="Calibri" w:hAnsi="Times New Roman" w:cs="Times New Roman"/>
                <w:sz w:val="24"/>
                <w:szCs w:val="24"/>
              </w:rPr>
              <w:t>Рассчитать расход ядохимикатов для обработки технических культур.</w:t>
            </w:r>
          </w:p>
        </w:tc>
        <w:tc>
          <w:tcPr>
            <w:tcW w:w="1522" w:type="dxa"/>
            <w:shd w:val="clear" w:color="auto" w:fill="auto"/>
          </w:tcPr>
          <w:p w:rsidR="009F2CB7" w:rsidRPr="009F2CB7" w:rsidRDefault="009F2CB7" w:rsidP="00162ABE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F2CB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9F2CB7" w:rsidRPr="009F2CB7" w:rsidRDefault="009F2CB7" w:rsidP="003217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F2CB7" w:rsidRPr="009F2CB7" w:rsidTr="008E40E3">
        <w:tc>
          <w:tcPr>
            <w:tcW w:w="2990" w:type="dxa"/>
            <w:gridSpan w:val="2"/>
            <w:shd w:val="clear" w:color="auto" w:fill="auto"/>
          </w:tcPr>
          <w:p w:rsidR="009F2CB7" w:rsidRPr="009F2CB7" w:rsidRDefault="009F2CB7" w:rsidP="003217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13" w:type="dxa"/>
            <w:gridSpan w:val="6"/>
            <w:shd w:val="clear" w:color="auto" w:fill="auto"/>
          </w:tcPr>
          <w:p w:rsidR="009F2CB7" w:rsidRPr="009F2CB7" w:rsidRDefault="009F2CB7" w:rsidP="003217D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F2C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Контрольная работа по разделам 1.5 – 1.7</w:t>
            </w:r>
          </w:p>
        </w:tc>
        <w:tc>
          <w:tcPr>
            <w:tcW w:w="1522" w:type="dxa"/>
            <w:shd w:val="clear" w:color="auto" w:fill="auto"/>
          </w:tcPr>
          <w:p w:rsidR="009F2CB7" w:rsidRPr="009F2CB7" w:rsidRDefault="009F2CB7" w:rsidP="003217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CB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9F2CB7" w:rsidRPr="009F2CB7" w:rsidRDefault="009F2CB7" w:rsidP="003217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F2CB7" w:rsidRPr="009F2CB7" w:rsidTr="008E40E3">
        <w:tc>
          <w:tcPr>
            <w:tcW w:w="12903" w:type="dxa"/>
            <w:gridSpan w:val="8"/>
            <w:shd w:val="clear" w:color="auto" w:fill="auto"/>
          </w:tcPr>
          <w:p w:rsidR="009F2CB7" w:rsidRPr="009F2CB7" w:rsidRDefault="009F2CB7" w:rsidP="003217D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F2C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8. Организация выполнения механизированных работ.</w:t>
            </w:r>
          </w:p>
        </w:tc>
        <w:tc>
          <w:tcPr>
            <w:tcW w:w="1522" w:type="dxa"/>
            <w:shd w:val="clear" w:color="auto" w:fill="auto"/>
          </w:tcPr>
          <w:p w:rsidR="009F2CB7" w:rsidRPr="009F2CB7" w:rsidRDefault="009F2CB7" w:rsidP="003217D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F2C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9F2CB7" w:rsidRPr="009F2CB7" w:rsidRDefault="009F2CB7" w:rsidP="003217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F2CB7" w:rsidRPr="009F2CB7" w:rsidTr="008E40E3">
        <w:trPr>
          <w:trHeight w:val="196"/>
        </w:trPr>
        <w:tc>
          <w:tcPr>
            <w:tcW w:w="2990" w:type="dxa"/>
            <w:gridSpan w:val="2"/>
            <w:vMerge w:val="restart"/>
            <w:shd w:val="clear" w:color="auto" w:fill="auto"/>
          </w:tcPr>
          <w:p w:rsidR="009F2CB7" w:rsidRPr="009F2CB7" w:rsidRDefault="009F2CB7" w:rsidP="003217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CB7">
              <w:rPr>
                <w:rFonts w:ascii="Times New Roman" w:eastAsia="Calibri" w:hAnsi="Times New Roman" w:cs="Times New Roman"/>
                <w:sz w:val="24"/>
                <w:szCs w:val="24"/>
              </w:rPr>
              <w:t>Тема 8.1. Организация выполнения механизированных работ</w:t>
            </w:r>
            <w:proofErr w:type="gramStart"/>
            <w:r w:rsidRPr="009F2CB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9F2C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F2CB7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proofErr w:type="gramEnd"/>
            <w:r w:rsidRPr="009F2CB7">
              <w:rPr>
                <w:rFonts w:ascii="Times New Roman" w:eastAsia="Calibri" w:hAnsi="Times New Roman" w:cs="Times New Roman"/>
                <w:sz w:val="24"/>
                <w:szCs w:val="24"/>
              </w:rPr>
              <w:t>абораторных работ.</w:t>
            </w:r>
          </w:p>
        </w:tc>
        <w:tc>
          <w:tcPr>
            <w:tcW w:w="415" w:type="dxa"/>
            <w:gridSpan w:val="3"/>
            <w:vMerge w:val="restart"/>
            <w:shd w:val="clear" w:color="auto" w:fill="auto"/>
          </w:tcPr>
          <w:p w:rsidR="009F2CB7" w:rsidRPr="009F2CB7" w:rsidRDefault="009F2CB7" w:rsidP="003217D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F2CB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98" w:type="dxa"/>
            <w:gridSpan w:val="3"/>
            <w:shd w:val="clear" w:color="auto" w:fill="auto"/>
          </w:tcPr>
          <w:p w:rsidR="009F2CB7" w:rsidRPr="009F2CB7" w:rsidRDefault="009F2CB7" w:rsidP="003217D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F2C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Лабораторные работы.</w:t>
            </w:r>
          </w:p>
        </w:tc>
        <w:tc>
          <w:tcPr>
            <w:tcW w:w="1522" w:type="dxa"/>
            <w:vMerge w:val="restart"/>
            <w:shd w:val="clear" w:color="auto" w:fill="auto"/>
          </w:tcPr>
          <w:p w:rsidR="009F2CB7" w:rsidRPr="009F2CB7" w:rsidRDefault="009F2CB7" w:rsidP="003217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F2CB7" w:rsidRPr="009F2CB7" w:rsidRDefault="009F2CB7" w:rsidP="003217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CB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9F2CB7" w:rsidRPr="009F2CB7" w:rsidRDefault="009F2CB7" w:rsidP="003217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CB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9F2CB7" w:rsidRPr="009F2CB7" w:rsidTr="008E40E3">
        <w:trPr>
          <w:trHeight w:val="600"/>
        </w:trPr>
        <w:tc>
          <w:tcPr>
            <w:tcW w:w="2990" w:type="dxa"/>
            <w:gridSpan w:val="2"/>
            <w:vMerge/>
            <w:shd w:val="clear" w:color="auto" w:fill="auto"/>
          </w:tcPr>
          <w:p w:rsidR="009F2CB7" w:rsidRPr="009F2CB7" w:rsidRDefault="009F2CB7" w:rsidP="003217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gridSpan w:val="3"/>
            <w:vMerge/>
            <w:shd w:val="clear" w:color="auto" w:fill="auto"/>
          </w:tcPr>
          <w:p w:rsidR="009F2CB7" w:rsidRPr="009F2CB7" w:rsidRDefault="009F2CB7" w:rsidP="003217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gridSpan w:val="3"/>
            <w:shd w:val="clear" w:color="auto" w:fill="auto"/>
          </w:tcPr>
          <w:p w:rsidR="009F2CB7" w:rsidRPr="009F2CB7" w:rsidRDefault="009F2CB7" w:rsidP="003217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CB7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Организационно-технологические карты для выполнения сельскохозяйственных работ на основе операционной технологии.</w:t>
            </w:r>
          </w:p>
          <w:p w:rsidR="009F2CB7" w:rsidRPr="009F2CB7" w:rsidRDefault="009F2CB7" w:rsidP="003217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CB7">
              <w:rPr>
                <w:rFonts w:ascii="Times New Roman" w:eastAsia="Calibri" w:hAnsi="Times New Roman" w:cs="Times New Roman"/>
                <w:sz w:val="24"/>
                <w:szCs w:val="24"/>
              </w:rPr>
              <w:t>Значение соблюдения технологической дисциплины при возделывании сельскохозяйственных культур.</w:t>
            </w:r>
          </w:p>
          <w:p w:rsidR="009F2CB7" w:rsidRPr="009F2CB7" w:rsidRDefault="009F2CB7" w:rsidP="003217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C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Определение расчетного тягового усилия и мощности гусеничного и колесного трактора </w:t>
            </w:r>
            <w:r w:rsidRPr="009F2CB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 различных скоростях.</w:t>
            </w:r>
          </w:p>
        </w:tc>
        <w:tc>
          <w:tcPr>
            <w:tcW w:w="1522" w:type="dxa"/>
            <w:vMerge/>
            <w:shd w:val="clear" w:color="auto" w:fill="auto"/>
          </w:tcPr>
          <w:p w:rsidR="009F2CB7" w:rsidRPr="009F2CB7" w:rsidRDefault="009F2CB7" w:rsidP="003217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F2CB7" w:rsidRPr="009F2CB7" w:rsidRDefault="009F2CB7" w:rsidP="003217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F2CB7" w:rsidRPr="009F2CB7" w:rsidTr="008E40E3">
        <w:tc>
          <w:tcPr>
            <w:tcW w:w="12903" w:type="dxa"/>
            <w:gridSpan w:val="8"/>
            <w:shd w:val="clear" w:color="auto" w:fill="auto"/>
          </w:tcPr>
          <w:p w:rsidR="009F2CB7" w:rsidRPr="009F2CB7" w:rsidRDefault="009F2CB7" w:rsidP="003217D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F2C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Раздел 9. Технология и машины для заготовки кормов.</w:t>
            </w:r>
          </w:p>
        </w:tc>
        <w:tc>
          <w:tcPr>
            <w:tcW w:w="1522" w:type="dxa"/>
            <w:shd w:val="clear" w:color="auto" w:fill="auto"/>
          </w:tcPr>
          <w:p w:rsidR="009F2CB7" w:rsidRPr="009F2CB7" w:rsidRDefault="009F2CB7" w:rsidP="003217D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F2C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9F2CB7" w:rsidRPr="009F2CB7" w:rsidRDefault="009F2CB7" w:rsidP="003217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F2CB7" w:rsidRPr="009F2CB7" w:rsidTr="008E40E3">
        <w:trPr>
          <w:trHeight w:val="180"/>
        </w:trPr>
        <w:tc>
          <w:tcPr>
            <w:tcW w:w="2990" w:type="dxa"/>
            <w:gridSpan w:val="2"/>
            <w:vMerge w:val="restart"/>
            <w:shd w:val="clear" w:color="auto" w:fill="auto"/>
          </w:tcPr>
          <w:p w:rsidR="009F2CB7" w:rsidRPr="009F2CB7" w:rsidRDefault="009F2CB7" w:rsidP="003217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CB7">
              <w:rPr>
                <w:rFonts w:ascii="Times New Roman" w:eastAsia="Calibri" w:hAnsi="Times New Roman" w:cs="Times New Roman"/>
                <w:sz w:val="24"/>
                <w:szCs w:val="24"/>
              </w:rPr>
              <w:t>Тема 9.1. Технология заготовки грубых кормов. Машины для уборки трав на сено. Устройство пресс-подборщиков. Лабораторные занятия.</w:t>
            </w:r>
          </w:p>
        </w:tc>
        <w:tc>
          <w:tcPr>
            <w:tcW w:w="9913" w:type="dxa"/>
            <w:gridSpan w:val="6"/>
            <w:shd w:val="clear" w:color="auto" w:fill="auto"/>
          </w:tcPr>
          <w:p w:rsidR="009F2CB7" w:rsidRPr="009F2CB7" w:rsidRDefault="009F2CB7" w:rsidP="003217D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F2C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Лабораторные работы.</w:t>
            </w:r>
          </w:p>
        </w:tc>
        <w:tc>
          <w:tcPr>
            <w:tcW w:w="1522" w:type="dxa"/>
            <w:shd w:val="clear" w:color="auto" w:fill="auto"/>
          </w:tcPr>
          <w:p w:rsidR="009F2CB7" w:rsidRPr="009F2CB7" w:rsidRDefault="009F2CB7" w:rsidP="003217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F2CB7" w:rsidRPr="009F2CB7" w:rsidRDefault="009F2CB7" w:rsidP="003217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F2CB7" w:rsidRPr="009F2CB7" w:rsidTr="008E40E3">
        <w:trPr>
          <w:trHeight w:val="2441"/>
        </w:trPr>
        <w:tc>
          <w:tcPr>
            <w:tcW w:w="2990" w:type="dxa"/>
            <w:gridSpan w:val="2"/>
            <w:vMerge/>
            <w:shd w:val="clear" w:color="auto" w:fill="auto"/>
          </w:tcPr>
          <w:p w:rsidR="009F2CB7" w:rsidRPr="009F2CB7" w:rsidRDefault="009F2CB7" w:rsidP="003217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gridSpan w:val="3"/>
            <w:shd w:val="clear" w:color="auto" w:fill="auto"/>
          </w:tcPr>
          <w:p w:rsidR="009F2CB7" w:rsidRPr="009F2CB7" w:rsidRDefault="009F2CB7" w:rsidP="003217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CB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98" w:type="dxa"/>
            <w:gridSpan w:val="3"/>
            <w:shd w:val="clear" w:color="auto" w:fill="auto"/>
          </w:tcPr>
          <w:p w:rsidR="009F2CB7" w:rsidRPr="009F2CB7" w:rsidRDefault="009F2CB7" w:rsidP="003217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CB7">
              <w:rPr>
                <w:rFonts w:ascii="Times New Roman" w:eastAsia="Calibri" w:hAnsi="Times New Roman" w:cs="Times New Roman"/>
                <w:sz w:val="24"/>
                <w:szCs w:val="24"/>
              </w:rPr>
              <w:t>Виды грубых кормов. Технологические схемы заготовки кормов.</w:t>
            </w:r>
          </w:p>
          <w:p w:rsidR="009F2CB7" w:rsidRPr="009F2CB7" w:rsidRDefault="009F2CB7" w:rsidP="003217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CB7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Показатели качества и контроль.</w:t>
            </w:r>
          </w:p>
          <w:p w:rsidR="009F2CB7" w:rsidRPr="009F2CB7" w:rsidRDefault="009F2CB7" w:rsidP="003217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CB7">
              <w:rPr>
                <w:rFonts w:ascii="Times New Roman" w:eastAsia="Calibri" w:hAnsi="Times New Roman" w:cs="Times New Roman"/>
                <w:sz w:val="24"/>
                <w:szCs w:val="24"/>
              </w:rPr>
              <w:t>Косилки, назначение и устройство. Устройство режущего аппарата косилок. Регулировки косилок.</w:t>
            </w:r>
          </w:p>
          <w:p w:rsidR="009F2CB7" w:rsidRPr="009F2CB7" w:rsidRDefault="009F2CB7" w:rsidP="003217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CB7">
              <w:rPr>
                <w:rFonts w:ascii="Times New Roman" w:eastAsia="Calibri" w:hAnsi="Times New Roman" w:cs="Times New Roman"/>
                <w:sz w:val="24"/>
                <w:szCs w:val="24"/>
              </w:rPr>
              <w:t>Грабли колесно-пальцевые и поперечные, назначение и устройство.</w:t>
            </w:r>
          </w:p>
          <w:p w:rsidR="009F2CB7" w:rsidRPr="009F2CB7" w:rsidRDefault="009F2CB7" w:rsidP="003217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CB7">
              <w:rPr>
                <w:rFonts w:ascii="Times New Roman" w:eastAsia="Calibri" w:hAnsi="Times New Roman" w:cs="Times New Roman"/>
                <w:sz w:val="24"/>
                <w:szCs w:val="24"/>
              </w:rPr>
              <w:t>Пресс-подборщик для прессования массы в тюки прямоугольной формы. Пресс-подборщик рулонный.</w:t>
            </w:r>
          </w:p>
          <w:p w:rsidR="009F2CB7" w:rsidRPr="009F2CB7" w:rsidRDefault="009F2CB7" w:rsidP="003217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CB7">
              <w:rPr>
                <w:rFonts w:ascii="Times New Roman" w:eastAsia="Calibri" w:hAnsi="Times New Roman" w:cs="Times New Roman"/>
                <w:sz w:val="24"/>
                <w:szCs w:val="24"/>
              </w:rPr>
              <w:t>Машины и оборудование для погрузки и транспортировки тюков.</w:t>
            </w:r>
          </w:p>
          <w:p w:rsidR="009F2CB7" w:rsidRPr="009F2CB7" w:rsidRDefault="009F2CB7" w:rsidP="003217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C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Подготовка пресс-подборщик к работе.   </w:t>
            </w:r>
          </w:p>
        </w:tc>
        <w:tc>
          <w:tcPr>
            <w:tcW w:w="1522" w:type="dxa"/>
            <w:shd w:val="clear" w:color="auto" w:fill="auto"/>
          </w:tcPr>
          <w:p w:rsidR="009F2CB7" w:rsidRPr="009F2CB7" w:rsidRDefault="009F2CB7" w:rsidP="003217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CB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9F2CB7" w:rsidRPr="009F2CB7" w:rsidRDefault="009F2CB7" w:rsidP="003217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CB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9F2CB7" w:rsidRPr="009F2CB7" w:rsidTr="008E40E3">
        <w:trPr>
          <w:trHeight w:val="210"/>
        </w:trPr>
        <w:tc>
          <w:tcPr>
            <w:tcW w:w="2990" w:type="dxa"/>
            <w:gridSpan w:val="2"/>
            <w:vMerge w:val="restart"/>
            <w:shd w:val="clear" w:color="auto" w:fill="auto"/>
          </w:tcPr>
          <w:p w:rsidR="009F2CB7" w:rsidRPr="009F2CB7" w:rsidRDefault="009F2CB7" w:rsidP="003217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CB7">
              <w:rPr>
                <w:rFonts w:ascii="Times New Roman" w:eastAsia="Calibri" w:hAnsi="Times New Roman" w:cs="Times New Roman"/>
                <w:sz w:val="24"/>
                <w:szCs w:val="24"/>
              </w:rPr>
              <w:t>Тема 9.2. Технология заготовки сочных кормов. Машины для уборки сочных кормов. Лабораторные занятия.</w:t>
            </w:r>
          </w:p>
        </w:tc>
        <w:tc>
          <w:tcPr>
            <w:tcW w:w="9913" w:type="dxa"/>
            <w:gridSpan w:val="6"/>
            <w:shd w:val="clear" w:color="auto" w:fill="auto"/>
          </w:tcPr>
          <w:p w:rsidR="009F2CB7" w:rsidRPr="009F2CB7" w:rsidRDefault="009F2CB7" w:rsidP="003217D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F2C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Лабораторные работы.</w:t>
            </w:r>
          </w:p>
        </w:tc>
        <w:tc>
          <w:tcPr>
            <w:tcW w:w="1522" w:type="dxa"/>
            <w:vMerge w:val="restart"/>
            <w:shd w:val="clear" w:color="auto" w:fill="auto"/>
          </w:tcPr>
          <w:p w:rsidR="009F2CB7" w:rsidRPr="009F2CB7" w:rsidRDefault="009F2CB7" w:rsidP="003217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CB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9F2CB7" w:rsidRPr="009F2CB7" w:rsidRDefault="009F2CB7" w:rsidP="003217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CB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9F2CB7" w:rsidRPr="009F2CB7" w:rsidTr="008E40E3">
        <w:trPr>
          <w:trHeight w:val="1560"/>
        </w:trPr>
        <w:tc>
          <w:tcPr>
            <w:tcW w:w="2990" w:type="dxa"/>
            <w:gridSpan w:val="2"/>
            <w:vMerge/>
            <w:shd w:val="clear" w:color="auto" w:fill="auto"/>
          </w:tcPr>
          <w:p w:rsidR="009F2CB7" w:rsidRPr="009F2CB7" w:rsidRDefault="009F2CB7" w:rsidP="003217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gridSpan w:val="3"/>
            <w:shd w:val="clear" w:color="auto" w:fill="auto"/>
          </w:tcPr>
          <w:p w:rsidR="009F2CB7" w:rsidRPr="009F2CB7" w:rsidRDefault="009F2CB7" w:rsidP="003217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CB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98" w:type="dxa"/>
            <w:gridSpan w:val="3"/>
            <w:shd w:val="clear" w:color="auto" w:fill="auto"/>
          </w:tcPr>
          <w:p w:rsidR="009F2CB7" w:rsidRPr="009F2CB7" w:rsidRDefault="009F2CB7" w:rsidP="003217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CB7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 заготовки силоса. Технология заготовки сенажа. Технология заготовки зеленого корма.</w:t>
            </w:r>
          </w:p>
          <w:p w:rsidR="009F2CB7" w:rsidRPr="009F2CB7" w:rsidRDefault="009F2CB7" w:rsidP="003217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CB7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Показатели качества работ и контроль.</w:t>
            </w:r>
          </w:p>
          <w:p w:rsidR="009F2CB7" w:rsidRPr="009F2CB7" w:rsidRDefault="009F2CB7" w:rsidP="003217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CB7">
              <w:rPr>
                <w:rFonts w:ascii="Times New Roman" w:eastAsia="Calibri" w:hAnsi="Times New Roman" w:cs="Times New Roman"/>
                <w:sz w:val="24"/>
                <w:szCs w:val="24"/>
              </w:rPr>
              <w:t>Требования безопасности.</w:t>
            </w:r>
          </w:p>
          <w:p w:rsidR="009F2CB7" w:rsidRPr="009F2CB7" w:rsidRDefault="009F2CB7" w:rsidP="003217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CB7">
              <w:rPr>
                <w:rFonts w:ascii="Times New Roman" w:eastAsia="Calibri" w:hAnsi="Times New Roman" w:cs="Times New Roman"/>
                <w:sz w:val="24"/>
                <w:szCs w:val="24"/>
              </w:rPr>
              <w:t>Назначение и устройство машин для уборки трав с измельчение для заготовки влажных и сухих кормов.</w:t>
            </w:r>
          </w:p>
        </w:tc>
        <w:tc>
          <w:tcPr>
            <w:tcW w:w="1522" w:type="dxa"/>
            <w:vMerge/>
            <w:shd w:val="clear" w:color="auto" w:fill="auto"/>
          </w:tcPr>
          <w:p w:rsidR="009F2CB7" w:rsidRPr="009F2CB7" w:rsidRDefault="009F2CB7" w:rsidP="003217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F2CB7" w:rsidRPr="009F2CB7" w:rsidRDefault="009F2CB7" w:rsidP="003217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F2CB7" w:rsidRPr="009F2CB7" w:rsidTr="008E40E3">
        <w:trPr>
          <w:trHeight w:val="195"/>
        </w:trPr>
        <w:tc>
          <w:tcPr>
            <w:tcW w:w="2990" w:type="dxa"/>
            <w:gridSpan w:val="2"/>
            <w:vMerge w:val="restart"/>
            <w:shd w:val="clear" w:color="auto" w:fill="auto"/>
          </w:tcPr>
          <w:p w:rsidR="009F2CB7" w:rsidRPr="009F2CB7" w:rsidRDefault="009F2CB7" w:rsidP="003217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CB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2Тема 9.3. Регулировка и комплектование агрегатов для уборки кормов. Лабораторные занятия.</w:t>
            </w:r>
          </w:p>
        </w:tc>
        <w:tc>
          <w:tcPr>
            <w:tcW w:w="415" w:type="dxa"/>
            <w:gridSpan w:val="3"/>
            <w:vMerge w:val="restart"/>
            <w:shd w:val="clear" w:color="auto" w:fill="auto"/>
          </w:tcPr>
          <w:p w:rsidR="009F2CB7" w:rsidRPr="009F2CB7" w:rsidRDefault="009F2CB7" w:rsidP="003217D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F2CB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98" w:type="dxa"/>
            <w:gridSpan w:val="3"/>
            <w:shd w:val="clear" w:color="auto" w:fill="auto"/>
          </w:tcPr>
          <w:p w:rsidR="009F2CB7" w:rsidRPr="009F2CB7" w:rsidRDefault="009F2CB7" w:rsidP="003217D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F2C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Лабораторные работы.</w:t>
            </w:r>
          </w:p>
        </w:tc>
        <w:tc>
          <w:tcPr>
            <w:tcW w:w="1522" w:type="dxa"/>
            <w:vMerge w:val="restart"/>
            <w:shd w:val="clear" w:color="auto" w:fill="auto"/>
          </w:tcPr>
          <w:p w:rsidR="009F2CB7" w:rsidRPr="009F2CB7" w:rsidRDefault="009F2CB7" w:rsidP="003217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F2CB7" w:rsidRPr="009F2CB7" w:rsidRDefault="009F2CB7" w:rsidP="003217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CB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9F2CB7" w:rsidRPr="009F2CB7" w:rsidRDefault="009F2CB7" w:rsidP="003217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CB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9F2CB7" w:rsidRPr="009F2CB7" w:rsidTr="008E40E3">
        <w:trPr>
          <w:trHeight w:val="810"/>
        </w:trPr>
        <w:tc>
          <w:tcPr>
            <w:tcW w:w="2990" w:type="dxa"/>
            <w:gridSpan w:val="2"/>
            <w:vMerge/>
            <w:shd w:val="clear" w:color="auto" w:fill="auto"/>
          </w:tcPr>
          <w:p w:rsidR="009F2CB7" w:rsidRPr="009F2CB7" w:rsidRDefault="009F2CB7" w:rsidP="003217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gridSpan w:val="3"/>
            <w:vMerge/>
            <w:shd w:val="clear" w:color="auto" w:fill="auto"/>
          </w:tcPr>
          <w:p w:rsidR="009F2CB7" w:rsidRPr="009F2CB7" w:rsidRDefault="009F2CB7" w:rsidP="003217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gridSpan w:val="3"/>
            <w:shd w:val="clear" w:color="auto" w:fill="auto"/>
          </w:tcPr>
          <w:p w:rsidR="009F2CB7" w:rsidRPr="009F2CB7" w:rsidRDefault="009F2CB7" w:rsidP="003217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CB7">
              <w:rPr>
                <w:rFonts w:ascii="Times New Roman" w:eastAsia="Calibri" w:hAnsi="Times New Roman" w:cs="Times New Roman"/>
                <w:sz w:val="24"/>
                <w:szCs w:val="24"/>
              </w:rPr>
              <w:t>Комплектование агрегатов для уборки кормов.</w:t>
            </w:r>
          </w:p>
          <w:p w:rsidR="009F2CB7" w:rsidRPr="009F2CB7" w:rsidRDefault="009F2CB7" w:rsidP="003217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CB7">
              <w:rPr>
                <w:rFonts w:ascii="Times New Roman" w:eastAsia="Calibri" w:hAnsi="Times New Roman" w:cs="Times New Roman"/>
                <w:sz w:val="24"/>
                <w:szCs w:val="24"/>
              </w:rPr>
              <w:t>Регулировка машин для уборки трав на сено.</w:t>
            </w:r>
          </w:p>
        </w:tc>
        <w:tc>
          <w:tcPr>
            <w:tcW w:w="1522" w:type="dxa"/>
            <w:vMerge/>
            <w:shd w:val="clear" w:color="auto" w:fill="auto"/>
          </w:tcPr>
          <w:p w:rsidR="009F2CB7" w:rsidRPr="009F2CB7" w:rsidRDefault="009F2CB7" w:rsidP="003217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F2CB7" w:rsidRPr="009F2CB7" w:rsidRDefault="009F2CB7" w:rsidP="003217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F2CB7" w:rsidRPr="009F2CB7" w:rsidTr="008E40E3">
        <w:tc>
          <w:tcPr>
            <w:tcW w:w="12903" w:type="dxa"/>
            <w:gridSpan w:val="8"/>
            <w:shd w:val="clear" w:color="auto" w:fill="auto"/>
          </w:tcPr>
          <w:p w:rsidR="009F2CB7" w:rsidRPr="009F2CB7" w:rsidRDefault="009F2CB7" w:rsidP="003217D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F2C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10. Технология и машины для уборки зерновых культур сплошного сева и зернобобовых культур.</w:t>
            </w:r>
          </w:p>
        </w:tc>
        <w:tc>
          <w:tcPr>
            <w:tcW w:w="1522" w:type="dxa"/>
            <w:shd w:val="clear" w:color="auto" w:fill="auto"/>
          </w:tcPr>
          <w:p w:rsidR="009F2CB7" w:rsidRPr="009F2CB7" w:rsidRDefault="009F2CB7" w:rsidP="003217D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F2C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9F2CB7" w:rsidRPr="009F2CB7" w:rsidRDefault="009F2CB7" w:rsidP="003217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F2CB7" w:rsidRPr="009F2CB7" w:rsidTr="008E40E3">
        <w:trPr>
          <w:trHeight w:val="300"/>
        </w:trPr>
        <w:tc>
          <w:tcPr>
            <w:tcW w:w="2990" w:type="dxa"/>
            <w:gridSpan w:val="2"/>
            <w:vMerge w:val="restart"/>
            <w:shd w:val="clear" w:color="auto" w:fill="auto"/>
          </w:tcPr>
          <w:p w:rsidR="009F2CB7" w:rsidRPr="009F2CB7" w:rsidRDefault="009F2CB7" w:rsidP="003217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CB7">
              <w:rPr>
                <w:rFonts w:ascii="Times New Roman" w:eastAsia="Calibri" w:hAnsi="Times New Roman" w:cs="Times New Roman"/>
                <w:sz w:val="24"/>
                <w:szCs w:val="24"/>
              </w:rPr>
              <w:t>Тема 10.1. Технология уборки пропашных зерновых культур</w:t>
            </w:r>
            <w:proofErr w:type="gramStart"/>
            <w:r w:rsidRPr="009F2CB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9F2C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F2CB7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proofErr w:type="gramEnd"/>
            <w:r w:rsidRPr="009F2CB7">
              <w:rPr>
                <w:rFonts w:ascii="Times New Roman" w:eastAsia="Calibri" w:hAnsi="Times New Roman" w:cs="Times New Roman"/>
                <w:sz w:val="24"/>
                <w:szCs w:val="24"/>
              </w:rPr>
              <w:t>ашины для уборки пропаши</w:t>
            </w:r>
          </w:p>
        </w:tc>
        <w:tc>
          <w:tcPr>
            <w:tcW w:w="9913" w:type="dxa"/>
            <w:gridSpan w:val="6"/>
            <w:shd w:val="clear" w:color="auto" w:fill="auto"/>
          </w:tcPr>
          <w:p w:rsidR="009F2CB7" w:rsidRPr="009F2CB7" w:rsidRDefault="009F2CB7" w:rsidP="003217D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F2C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Содержание учебного материала.</w:t>
            </w:r>
          </w:p>
        </w:tc>
        <w:tc>
          <w:tcPr>
            <w:tcW w:w="1522" w:type="dxa"/>
            <w:shd w:val="clear" w:color="auto" w:fill="auto"/>
          </w:tcPr>
          <w:p w:rsidR="009F2CB7" w:rsidRPr="009F2CB7" w:rsidRDefault="009F2CB7" w:rsidP="003217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9F2CB7" w:rsidRPr="009F2CB7" w:rsidRDefault="009F2CB7" w:rsidP="003217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CB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9F2CB7" w:rsidRPr="009F2CB7" w:rsidTr="008E40E3">
        <w:trPr>
          <w:trHeight w:val="705"/>
        </w:trPr>
        <w:tc>
          <w:tcPr>
            <w:tcW w:w="2990" w:type="dxa"/>
            <w:gridSpan w:val="2"/>
            <w:vMerge/>
            <w:shd w:val="clear" w:color="auto" w:fill="auto"/>
          </w:tcPr>
          <w:p w:rsidR="009F2CB7" w:rsidRPr="009F2CB7" w:rsidRDefault="009F2CB7" w:rsidP="003217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gridSpan w:val="3"/>
            <w:shd w:val="clear" w:color="auto" w:fill="auto"/>
          </w:tcPr>
          <w:p w:rsidR="009F2CB7" w:rsidRPr="009F2CB7" w:rsidRDefault="009F2CB7" w:rsidP="003217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CB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98" w:type="dxa"/>
            <w:gridSpan w:val="3"/>
            <w:shd w:val="clear" w:color="auto" w:fill="auto"/>
          </w:tcPr>
          <w:p w:rsidR="009F2CB7" w:rsidRPr="009F2CB7" w:rsidRDefault="009F2CB7" w:rsidP="003217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CB7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 уборки пропашных зерновых культур.</w:t>
            </w:r>
          </w:p>
          <w:p w:rsidR="009F2CB7" w:rsidRPr="009F2CB7" w:rsidRDefault="009F2CB7" w:rsidP="003217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CB7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Показатели качества работ и их контроль.</w:t>
            </w:r>
          </w:p>
          <w:p w:rsidR="009F2CB7" w:rsidRPr="009F2CB7" w:rsidRDefault="009F2CB7" w:rsidP="003217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CB7">
              <w:rPr>
                <w:rFonts w:ascii="Times New Roman" w:eastAsia="Calibri" w:hAnsi="Times New Roman" w:cs="Times New Roman"/>
                <w:sz w:val="24"/>
                <w:szCs w:val="24"/>
              </w:rPr>
              <w:t>Требования безопасности труда.</w:t>
            </w:r>
          </w:p>
          <w:p w:rsidR="009F2CB7" w:rsidRPr="009F2CB7" w:rsidRDefault="009F2CB7" w:rsidP="003217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CB7">
              <w:rPr>
                <w:rFonts w:ascii="Times New Roman" w:eastAsia="Calibri" w:hAnsi="Times New Roman" w:cs="Times New Roman"/>
                <w:sz w:val="24"/>
                <w:szCs w:val="24"/>
              </w:rPr>
              <w:t>Назначение, классификация и устройство машин для уборки пропашных культур.</w:t>
            </w:r>
          </w:p>
          <w:p w:rsidR="009F2CB7" w:rsidRPr="009F2CB7" w:rsidRDefault="009F2CB7" w:rsidP="003217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CB7">
              <w:rPr>
                <w:rFonts w:ascii="Times New Roman" w:eastAsia="Calibri" w:hAnsi="Times New Roman" w:cs="Times New Roman"/>
                <w:sz w:val="24"/>
                <w:szCs w:val="24"/>
              </w:rPr>
              <w:t>Устройство рабочих органов. Подготовка машин к работе.</w:t>
            </w:r>
          </w:p>
          <w:p w:rsidR="009F2CB7" w:rsidRPr="009F2CB7" w:rsidRDefault="009F2CB7" w:rsidP="003217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CB7">
              <w:rPr>
                <w:rFonts w:ascii="Times New Roman" w:eastAsia="Calibri" w:hAnsi="Times New Roman" w:cs="Times New Roman"/>
                <w:sz w:val="24"/>
                <w:szCs w:val="24"/>
              </w:rPr>
              <w:t>Техническое обслуживание машин.</w:t>
            </w:r>
          </w:p>
        </w:tc>
        <w:tc>
          <w:tcPr>
            <w:tcW w:w="1522" w:type="dxa"/>
            <w:shd w:val="clear" w:color="auto" w:fill="auto"/>
          </w:tcPr>
          <w:p w:rsidR="009F2CB7" w:rsidRPr="009F2CB7" w:rsidRDefault="009F2CB7" w:rsidP="003217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F2CB7" w:rsidRPr="009F2CB7" w:rsidRDefault="009F2CB7" w:rsidP="003217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CB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Merge/>
            <w:shd w:val="clear" w:color="auto" w:fill="auto"/>
          </w:tcPr>
          <w:p w:rsidR="009F2CB7" w:rsidRPr="009F2CB7" w:rsidRDefault="009F2CB7" w:rsidP="003217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F2CB7" w:rsidRPr="009F2CB7" w:rsidTr="008E40E3">
        <w:trPr>
          <w:trHeight w:val="705"/>
        </w:trPr>
        <w:tc>
          <w:tcPr>
            <w:tcW w:w="12903" w:type="dxa"/>
            <w:gridSpan w:val="8"/>
            <w:shd w:val="clear" w:color="auto" w:fill="auto"/>
          </w:tcPr>
          <w:p w:rsidR="009F2CB7" w:rsidRPr="00D313B7" w:rsidRDefault="009F2CB7" w:rsidP="003217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13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Самостоятельная работа </w:t>
            </w:r>
          </w:p>
          <w:p w:rsidR="009F2CB7" w:rsidRPr="00D313B7" w:rsidRDefault="009F2CB7" w:rsidP="00052E67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13B7">
              <w:rPr>
                <w:rFonts w:ascii="Times New Roman" w:eastAsia="Calibri" w:hAnsi="Times New Roman" w:cs="Times New Roman"/>
                <w:sz w:val="24"/>
                <w:szCs w:val="24"/>
              </w:rPr>
              <w:t>Составить схему технологического процесса по операциям.</w:t>
            </w:r>
          </w:p>
          <w:p w:rsidR="009F2CB7" w:rsidRPr="00D313B7" w:rsidRDefault="009F2CB7" w:rsidP="00052E67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13B7">
              <w:rPr>
                <w:rFonts w:ascii="Times New Roman" w:eastAsia="Calibri" w:hAnsi="Times New Roman" w:cs="Times New Roman"/>
                <w:sz w:val="24"/>
                <w:szCs w:val="24"/>
              </w:rPr>
              <w:t>Составить технологическую карту на возделывание и уборку грубых и сочных кормов.</w:t>
            </w:r>
          </w:p>
          <w:p w:rsidR="009F2CB7" w:rsidRPr="00D313B7" w:rsidRDefault="009F2CB7" w:rsidP="00052E67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13B7">
              <w:rPr>
                <w:rFonts w:ascii="Times New Roman" w:eastAsia="Calibri" w:hAnsi="Times New Roman" w:cs="Times New Roman"/>
                <w:sz w:val="24"/>
                <w:szCs w:val="24"/>
              </w:rPr>
              <w:t>Составить технологическую карту на возделывание и уборку подсолнечника и рапса на зерно.</w:t>
            </w:r>
          </w:p>
          <w:p w:rsidR="009F2CB7" w:rsidRPr="009F2CB7" w:rsidRDefault="009F2CB7" w:rsidP="00052E67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313B7">
              <w:rPr>
                <w:rFonts w:ascii="Times New Roman" w:eastAsia="Calibri" w:hAnsi="Times New Roman" w:cs="Times New Roman"/>
                <w:sz w:val="24"/>
                <w:szCs w:val="24"/>
              </w:rPr>
              <w:t>Составить технологическую карту на возделывание и уборку яровых и озимых зерновых культур.</w:t>
            </w:r>
          </w:p>
        </w:tc>
        <w:tc>
          <w:tcPr>
            <w:tcW w:w="1522" w:type="dxa"/>
            <w:shd w:val="clear" w:color="auto" w:fill="auto"/>
          </w:tcPr>
          <w:p w:rsidR="009F2CB7" w:rsidRPr="009F2CB7" w:rsidRDefault="009F2CB7" w:rsidP="00162ABE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F2CB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9F2CB7" w:rsidRPr="009F2CB7" w:rsidRDefault="009F2CB7" w:rsidP="003217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F2CB7" w:rsidRPr="009F2CB7" w:rsidTr="008E40E3">
        <w:tc>
          <w:tcPr>
            <w:tcW w:w="2990" w:type="dxa"/>
            <w:gridSpan w:val="2"/>
            <w:shd w:val="clear" w:color="auto" w:fill="auto"/>
          </w:tcPr>
          <w:p w:rsidR="009F2CB7" w:rsidRPr="009F2CB7" w:rsidRDefault="009F2CB7" w:rsidP="003217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13" w:type="dxa"/>
            <w:gridSpan w:val="6"/>
            <w:shd w:val="clear" w:color="auto" w:fill="auto"/>
          </w:tcPr>
          <w:p w:rsidR="009F2CB7" w:rsidRPr="009F2CB7" w:rsidRDefault="009F2CB7" w:rsidP="003217D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F2C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Контрольная работа по разделам 1.8 – 1.10</w:t>
            </w:r>
          </w:p>
        </w:tc>
        <w:tc>
          <w:tcPr>
            <w:tcW w:w="1522" w:type="dxa"/>
            <w:shd w:val="clear" w:color="auto" w:fill="auto"/>
          </w:tcPr>
          <w:p w:rsidR="009F2CB7" w:rsidRPr="009F2CB7" w:rsidRDefault="009F2CB7" w:rsidP="003217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CB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9F2CB7" w:rsidRPr="009F2CB7" w:rsidRDefault="009F2CB7" w:rsidP="003217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F2CB7" w:rsidRPr="009F2CB7" w:rsidTr="008E40E3">
        <w:tc>
          <w:tcPr>
            <w:tcW w:w="12903" w:type="dxa"/>
            <w:gridSpan w:val="8"/>
            <w:shd w:val="clear" w:color="auto" w:fill="auto"/>
          </w:tcPr>
          <w:p w:rsidR="009F2CB7" w:rsidRPr="009F2CB7" w:rsidRDefault="009F2CB7" w:rsidP="003217D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F2C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11 . Технология и машины для уборки зерновых сплошного сева и зернобобовых культур.</w:t>
            </w:r>
          </w:p>
        </w:tc>
        <w:tc>
          <w:tcPr>
            <w:tcW w:w="1522" w:type="dxa"/>
            <w:shd w:val="clear" w:color="auto" w:fill="auto"/>
          </w:tcPr>
          <w:p w:rsidR="009F2CB7" w:rsidRPr="009F2CB7" w:rsidRDefault="009F2CB7" w:rsidP="003217D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F2C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134" w:type="dxa"/>
            <w:shd w:val="clear" w:color="auto" w:fill="auto"/>
          </w:tcPr>
          <w:p w:rsidR="009F2CB7" w:rsidRPr="009F2CB7" w:rsidRDefault="009F2CB7" w:rsidP="003217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F2CB7" w:rsidRPr="009F2CB7" w:rsidTr="008E40E3">
        <w:trPr>
          <w:trHeight w:val="166"/>
        </w:trPr>
        <w:tc>
          <w:tcPr>
            <w:tcW w:w="2990" w:type="dxa"/>
            <w:gridSpan w:val="2"/>
            <w:vMerge w:val="restart"/>
            <w:shd w:val="clear" w:color="auto" w:fill="auto"/>
          </w:tcPr>
          <w:p w:rsidR="009F2CB7" w:rsidRPr="009F2CB7" w:rsidRDefault="009F2CB7" w:rsidP="003217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C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 11.1. Устройство </w:t>
            </w:r>
            <w:r w:rsidRPr="009F2CB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жаток для зерновых культур. Устройство подборщика. </w:t>
            </w:r>
          </w:p>
        </w:tc>
        <w:tc>
          <w:tcPr>
            <w:tcW w:w="9913" w:type="dxa"/>
            <w:gridSpan w:val="6"/>
            <w:shd w:val="clear" w:color="auto" w:fill="auto"/>
          </w:tcPr>
          <w:p w:rsidR="009F2CB7" w:rsidRPr="009F2CB7" w:rsidRDefault="009F2CB7" w:rsidP="003217D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F2C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Содержание учебного материала.</w:t>
            </w:r>
          </w:p>
        </w:tc>
        <w:tc>
          <w:tcPr>
            <w:tcW w:w="1522" w:type="dxa"/>
            <w:shd w:val="clear" w:color="auto" w:fill="auto"/>
          </w:tcPr>
          <w:p w:rsidR="009F2CB7" w:rsidRPr="009F2CB7" w:rsidRDefault="009F2CB7" w:rsidP="003217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9F2CB7" w:rsidRPr="009F2CB7" w:rsidRDefault="009F2CB7" w:rsidP="003217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CB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9F2CB7" w:rsidRPr="009F2CB7" w:rsidTr="008E40E3">
        <w:trPr>
          <w:trHeight w:val="465"/>
        </w:trPr>
        <w:tc>
          <w:tcPr>
            <w:tcW w:w="2990" w:type="dxa"/>
            <w:gridSpan w:val="2"/>
            <w:vMerge/>
            <w:shd w:val="clear" w:color="auto" w:fill="auto"/>
          </w:tcPr>
          <w:p w:rsidR="009F2CB7" w:rsidRPr="009F2CB7" w:rsidRDefault="009F2CB7" w:rsidP="003217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gridSpan w:val="3"/>
            <w:shd w:val="clear" w:color="auto" w:fill="auto"/>
          </w:tcPr>
          <w:p w:rsidR="009F2CB7" w:rsidRPr="009F2CB7" w:rsidRDefault="009F2CB7" w:rsidP="003217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CB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98" w:type="dxa"/>
            <w:gridSpan w:val="3"/>
            <w:shd w:val="clear" w:color="auto" w:fill="auto"/>
          </w:tcPr>
          <w:p w:rsidR="009F2CB7" w:rsidRPr="009F2CB7" w:rsidRDefault="009F2CB7" w:rsidP="003217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CB7">
              <w:rPr>
                <w:rFonts w:ascii="Times New Roman" w:eastAsia="Calibri" w:hAnsi="Times New Roman" w:cs="Times New Roman"/>
                <w:sz w:val="24"/>
                <w:szCs w:val="24"/>
              </w:rPr>
              <w:t>Типы жаток, валковые жатки, жатка зерноуборочного комбайна. Навеска жаток на комбайн.</w:t>
            </w:r>
          </w:p>
          <w:p w:rsidR="009F2CB7" w:rsidRPr="009F2CB7" w:rsidRDefault="009F2CB7" w:rsidP="003217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CB7">
              <w:rPr>
                <w:rFonts w:ascii="Times New Roman" w:eastAsia="Calibri" w:hAnsi="Times New Roman" w:cs="Times New Roman"/>
                <w:sz w:val="24"/>
                <w:szCs w:val="24"/>
              </w:rPr>
              <w:t>Самоходные жатки. Управление жатками.</w:t>
            </w:r>
          </w:p>
          <w:p w:rsidR="009F2CB7" w:rsidRPr="009F2CB7" w:rsidRDefault="009F2CB7" w:rsidP="003217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CB7">
              <w:rPr>
                <w:rFonts w:ascii="Times New Roman" w:eastAsia="Calibri" w:hAnsi="Times New Roman" w:cs="Times New Roman"/>
                <w:sz w:val="24"/>
                <w:szCs w:val="24"/>
              </w:rPr>
              <w:t>Режущие аппараты жаток. Механизм их природа. Регулировка жатки.</w:t>
            </w:r>
          </w:p>
          <w:p w:rsidR="009F2CB7" w:rsidRPr="009F2CB7" w:rsidRDefault="009F2CB7" w:rsidP="003217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CB7">
              <w:rPr>
                <w:rFonts w:ascii="Times New Roman" w:eastAsia="Calibri" w:hAnsi="Times New Roman" w:cs="Times New Roman"/>
                <w:sz w:val="24"/>
                <w:szCs w:val="24"/>
              </w:rPr>
              <w:t>Мотовило, его регулирование.</w:t>
            </w:r>
          </w:p>
          <w:p w:rsidR="009F2CB7" w:rsidRPr="009F2CB7" w:rsidRDefault="009F2CB7" w:rsidP="003217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F2CB7">
              <w:rPr>
                <w:rFonts w:ascii="Times New Roman" w:eastAsia="Calibri" w:hAnsi="Times New Roman" w:cs="Times New Roman"/>
                <w:sz w:val="24"/>
                <w:szCs w:val="24"/>
              </w:rPr>
              <w:t>Транспортирующие</w:t>
            </w:r>
            <w:proofErr w:type="gramEnd"/>
            <w:r w:rsidRPr="009F2C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устройство жаток. Шнек. </w:t>
            </w:r>
            <w:proofErr w:type="spellStart"/>
            <w:r w:rsidRPr="009F2CB7">
              <w:rPr>
                <w:rFonts w:ascii="Times New Roman" w:eastAsia="Calibri" w:hAnsi="Times New Roman" w:cs="Times New Roman"/>
                <w:sz w:val="24"/>
                <w:szCs w:val="24"/>
              </w:rPr>
              <w:t>Пальцевый</w:t>
            </w:r>
            <w:proofErr w:type="spellEnd"/>
            <w:r w:rsidRPr="009F2C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механизм.</w:t>
            </w:r>
          </w:p>
          <w:p w:rsidR="009F2CB7" w:rsidRPr="009F2CB7" w:rsidRDefault="009F2CB7" w:rsidP="003217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C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Наклонный транспортер самоходного комбайна. Транспортер валковых жаток. Корпус жатки. Наклонная камера. Механизм уравновешивания. Механизм привода жатки, реверсивные устройства. Валковые жатки с накопителем. </w:t>
            </w:r>
          </w:p>
          <w:p w:rsidR="009F2CB7" w:rsidRPr="009F2CB7" w:rsidRDefault="009F2CB7" w:rsidP="003217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CB7">
              <w:rPr>
                <w:rFonts w:ascii="Times New Roman" w:eastAsia="Calibri" w:hAnsi="Times New Roman" w:cs="Times New Roman"/>
                <w:sz w:val="24"/>
                <w:szCs w:val="24"/>
              </w:rPr>
              <w:t>Подборщики, назначение, устройство и принцип работы. Установка подборщика на жатку. Неисправности подборщиков.</w:t>
            </w:r>
          </w:p>
        </w:tc>
        <w:tc>
          <w:tcPr>
            <w:tcW w:w="1522" w:type="dxa"/>
            <w:shd w:val="clear" w:color="auto" w:fill="auto"/>
          </w:tcPr>
          <w:p w:rsidR="009F2CB7" w:rsidRPr="009F2CB7" w:rsidRDefault="009F2CB7" w:rsidP="003217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CB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Merge/>
            <w:shd w:val="clear" w:color="auto" w:fill="auto"/>
          </w:tcPr>
          <w:p w:rsidR="009F2CB7" w:rsidRPr="009F2CB7" w:rsidRDefault="009F2CB7" w:rsidP="003217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F2CB7" w:rsidRPr="009F2CB7" w:rsidTr="008E40E3">
        <w:trPr>
          <w:trHeight w:val="300"/>
        </w:trPr>
        <w:tc>
          <w:tcPr>
            <w:tcW w:w="2990" w:type="dxa"/>
            <w:gridSpan w:val="2"/>
            <w:vMerge w:val="restart"/>
            <w:shd w:val="clear" w:color="auto" w:fill="auto"/>
          </w:tcPr>
          <w:p w:rsidR="009F2CB7" w:rsidRPr="009F2CB7" w:rsidRDefault="009F2CB7" w:rsidP="003217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CB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Тема 11.2. Молотильное устройство зерноуборочного комбайна. Битеры. Клавишный соломотряс. Очистка зерноуборочного комбайна. </w:t>
            </w:r>
          </w:p>
        </w:tc>
        <w:tc>
          <w:tcPr>
            <w:tcW w:w="9913" w:type="dxa"/>
            <w:gridSpan w:val="6"/>
            <w:shd w:val="clear" w:color="auto" w:fill="auto"/>
          </w:tcPr>
          <w:p w:rsidR="009F2CB7" w:rsidRPr="009F2CB7" w:rsidRDefault="009F2CB7" w:rsidP="003217D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F2C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Содержание учебного материала.</w:t>
            </w:r>
          </w:p>
        </w:tc>
        <w:tc>
          <w:tcPr>
            <w:tcW w:w="1522" w:type="dxa"/>
            <w:vMerge w:val="restart"/>
            <w:shd w:val="clear" w:color="auto" w:fill="auto"/>
          </w:tcPr>
          <w:p w:rsidR="009F2CB7" w:rsidRPr="009F2CB7" w:rsidRDefault="009F2CB7" w:rsidP="003217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CB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9F2CB7" w:rsidRPr="009F2CB7" w:rsidRDefault="009F2CB7" w:rsidP="003217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CB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9F2CB7" w:rsidRPr="009F2CB7" w:rsidTr="00D313B7">
        <w:trPr>
          <w:trHeight w:val="600"/>
        </w:trPr>
        <w:tc>
          <w:tcPr>
            <w:tcW w:w="2990" w:type="dxa"/>
            <w:gridSpan w:val="2"/>
            <w:vMerge/>
            <w:shd w:val="clear" w:color="auto" w:fill="auto"/>
          </w:tcPr>
          <w:p w:rsidR="009F2CB7" w:rsidRPr="009F2CB7" w:rsidRDefault="009F2CB7" w:rsidP="003217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gridSpan w:val="3"/>
            <w:shd w:val="clear" w:color="auto" w:fill="auto"/>
          </w:tcPr>
          <w:p w:rsidR="009F2CB7" w:rsidRPr="009F2CB7" w:rsidRDefault="009F2CB7" w:rsidP="003217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CB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98" w:type="dxa"/>
            <w:gridSpan w:val="3"/>
            <w:shd w:val="clear" w:color="auto" w:fill="auto"/>
          </w:tcPr>
          <w:p w:rsidR="009F2CB7" w:rsidRPr="009F2CB7" w:rsidRDefault="009F2CB7" w:rsidP="003217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F2CB7">
              <w:rPr>
                <w:rFonts w:ascii="Times New Roman" w:eastAsia="Calibri" w:hAnsi="Times New Roman" w:cs="Times New Roman"/>
                <w:sz w:val="24"/>
                <w:szCs w:val="24"/>
              </w:rPr>
              <w:t>Молотильно</w:t>
            </w:r>
            <w:proofErr w:type="spellEnd"/>
            <w:r w:rsidRPr="009F2C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-сепарирующие устройства. Приемная камера. </w:t>
            </w:r>
            <w:proofErr w:type="spellStart"/>
            <w:r w:rsidRPr="009F2CB7">
              <w:rPr>
                <w:rFonts w:ascii="Times New Roman" w:eastAsia="Calibri" w:hAnsi="Times New Roman" w:cs="Times New Roman"/>
                <w:sz w:val="24"/>
                <w:szCs w:val="24"/>
              </w:rPr>
              <w:t>Камнеуловитель</w:t>
            </w:r>
            <w:proofErr w:type="spellEnd"/>
            <w:r w:rsidRPr="009F2C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Молотильное устройство. Барабан. </w:t>
            </w:r>
            <w:proofErr w:type="spellStart"/>
            <w:r w:rsidRPr="009F2CB7">
              <w:rPr>
                <w:rFonts w:ascii="Times New Roman" w:eastAsia="Calibri" w:hAnsi="Times New Roman" w:cs="Times New Roman"/>
                <w:sz w:val="24"/>
                <w:szCs w:val="24"/>
              </w:rPr>
              <w:t>Подбарабанье</w:t>
            </w:r>
            <w:proofErr w:type="spellEnd"/>
            <w:r w:rsidRPr="009F2C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подвеска </w:t>
            </w:r>
            <w:proofErr w:type="spellStart"/>
            <w:r w:rsidRPr="009F2CB7">
              <w:rPr>
                <w:rFonts w:ascii="Times New Roman" w:eastAsia="Calibri" w:hAnsi="Times New Roman" w:cs="Times New Roman"/>
                <w:sz w:val="24"/>
                <w:szCs w:val="24"/>
              </w:rPr>
              <w:t>подбарабанья</w:t>
            </w:r>
            <w:proofErr w:type="spellEnd"/>
            <w:r w:rsidRPr="009F2C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:rsidR="009F2CB7" w:rsidRPr="009F2CB7" w:rsidRDefault="009F2CB7" w:rsidP="003217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CB7">
              <w:rPr>
                <w:rFonts w:ascii="Times New Roman" w:eastAsia="Calibri" w:hAnsi="Times New Roman" w:cs="Times New Roman"/>
                <w:sz w:val="24"/>
                <w:szCs w:val="24"/>
              </w:rPr>
              <w:t>Установка барабана. Вариатор барабана. Планетарный редуктор барабана.</w:t>
            </w:r>
          </w:p>
          <w:p w:rsidR="009F2CB7" w:rsidRPr="009F2CB7" w:rsidRDefault="009F2CB7" w:rsidP="003217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F2CB7">
              <w:rPr>
                <w:rFonts w:ascii="Times New Roman" w:eastAsia="Calibri" w:hAnsi="Times New Roman" w:cs="Times New Roman"/>
                <w:sz w:val="24"/>
                <w:szCs w:val="24"/>
              </w:rPr>
              <w:t>Двухбарабанный</w:t>
            </w:r>
            <w:proofErr w:type="spellEnd"/>
            <w:r w:rsidRPr="009F2C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молотильный аппарат.</w:t>
            </w:r>
          </w:p>
          <w:p w:rsidR="009F2CB7" w:rsidRPr="009F2CB7" w:rsidRDefault="009F2CB7" w:rsidP="003217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C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Неисправности молотильного устройства. Регулировки молотильного устройства. </w:t>
            </w:r>
          </w:p>
          <w:p w:rsidR="009F2CB7" w:rsidRPr="009F2CB7" w:rsidRDefault="009F2CB7" w:rsidP="003217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C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Техническое обслуживание молотильного устройства. </w:t>
            </w:r>
          </w:p>
          <w:p w:rsidR="009F2CB7" w:rsidRPr="009F2CB7" w:rsidRDefault="009F2CB7" w:rsidP="003217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C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Очистка. </w:t>
            </w:r>
            <w:proofErr w:type="spellStart"/>
            <w:r w:rsidRPr="009F2CB7">
              <w:rPr>
                <w:rFonts w:ascii="Times New Roman" w:eastAsia="Calibri" w:hAnsi="Times New Roman" w:cs="Times New Roman"/>
                <w:sz w:val="24"/>
                <w:szCs w:val="24"/>
              </w:rPr>
              <w:t>Стрясная</w:t>
            </w:r>
            <w:proofErr w:type="spellEnd"/>
            <w:r w:rsidRPr="009F2C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доска, пальцевая решетка, решетные станы, </w:t>
            </w:r>
            <w:proofErr w:type="spellStart"/>
            <w:r w:rsidRPr="009F2CB7">
              <w:rPr>
                <w:rFonts w:ascii="Times New Roman" w:eastAsia="Calibri" w:hAnsi="Times New Roman" w:cs="Times New Roman"/>
                <w:sz w:val="24"/>
                <w:szCs w:val="24"/>
              </w:rPr>
              <w:t>удленитель</w:t>
            </w:r>
            <w:proofErr w:type="spellEnd"/>
            <w:r w:rsidRPr="009F2C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грохота, вентилятор очистки. Привод очистки, вариатор вентилятора. Уплотнение очистки. </w:t>
            </w:r>
            <w:r w:rsidRPr="009F2CB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Неисправности очистки. Регулировки и техническое обслуживание.   </w:t>
            </w:r>
          </w:p>
        </w:tc>
        <w:tc>
          <w:tcPr>
            <w:tcW w:w="1522" w:type="dxa"/>
            <w:vMerge/>
            <w:shd w:val="clear" w:color="auto" w:fill="auto"/>
          </w:tcPr>
          <w:p w:rsidR="009F2CB7" w:rsidRPr="009F2CB7" w:rsidRDefault="009F2CB7" w:rsidP="003217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F2CB7" w:rsidRPr="009F2CB7" w:rsidRDefault="009F2CB7" w:rsidP="003217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F2CB7" w:rsidRPr="009F2CB7" w:rsidTr="008E40E3">
        <w:trPr>
          <w:trHeight w:val="225"/>
        </w:trPr>
        <w:tc>
          <w:tcPr>
            <w:tcW w:w="2990" w:type="dxa"/>
            <w:gridSpan w:val="2"/>
            <w:vMerge w:val="restart"/>
            <w:shd w:val="clear" w:color="auto" w:fill="auto"/>
          </w:tcPr>
          <w:p w:rsidR="009F2CB7" w:rsidRPr="009F2CB7" w:rsidRDefault="009F2CB7" w:rsidP="003217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CB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Тема 11.3. Шнеки, элеваторы. </w:t>
            </w:r>
            <w:proofErr w:type="spellStart"/>
            <w:r w:rsidRPr="009F2CB7">
              <w:rPr>
                <w:rFonts w:ascii="Times New Roman" w:eastAsia="Calibri" w:hAnsi="Times New Roman" w:cs="Times New Roman"/>
                <w:sz w:val="24"/>
                <w:szCs w:val="24"/>
              </w:rPr>
              <w:t>Соломонабиватель</w:t>
            </w:r>
            <w:proofErr w:type="spellEnd"/>
            <w:r w:rsidRPr="009F2C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Pr="009F2CB7">
              <w:rPr>
                <w:rFonts w:ascii="Times New Roman" w:eastAsia="Calibri" w:hAnsi="Times New Roman" w:cs="Times New Roman"/>
                <w:sz w:val="24"/>
                <w:szCs w:val="24"/>
              </w:rPr>
              <w:t>полонабиватель</w:t>
            </w:r>
            <w:proofErr w:type="spellEnd"/>
            <w:r w:rsidRPr="009F2CB7">
              <w:rPr>
                <w:rFonts w:ascii="Times New Roman" w:eastAsia="Calibri" w:hAnsi="Times New Roman" w:cs="Times New Roman"/>
                <w:sz w:val="24"/>
                <w:szCs w:val="24"/>
              </w:rPr>
              <w:t>. Копнитель.</w:t>
            </w:r>
          </w:p>
        </w:tc>
        <w:tc>
          <w:tcPr>
            <w:tcW w:w="9913" w:type="dxa"/>
            <w:gridSpan w:val="6"/>
            <w:shd w:val="clear" w:color="auto" w:fill="auto"/>
          </w:tcPr>
          <w:p w:rsidR="009F2CB7" w:rsidRPr="009F2CB7" w:rsidRDefault="009F2CB7" w:rsidP="003217D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F2C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Содержание учебного материала.</w:t>
            </w:r>
          </w:p>
        </w:tc>
        <w:tc>
          <w:tcPr>
            <w:tcW w:w="1522" w:type="dxa"/>
            <w:vMerge w:val="restart"/>
            <w:shd w:val="clear" w:color="auto" w:fill="auto"/>
          </w:tcPr>
          <w:p w:rsidR="009F2CB7" w:rsidRPr="009F2CB7" w:rsidRDefault="009F2CB7" w:rsidP="003217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CB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9F2CB7" w:rsidRPr="009F2CB7" w:rsidRDefault="009F2CB7" w:rsidP="003217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CB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9F2CB7" w:rsidRPr="009F2CB7" w:rsidTr="008E40E3">
        <w:trPr>
          <w:trHeight w:val="1943"/>
        </w:trPr>
        <w:tc>
          <w:tcPr>
            <w:tcW w:w="2990" w:type="dxa"/>
            <w:gridSpan w:val="2"/>
            <w:vMerge/>
            <w:shd w:val="clear" w:color="auto" w:fill="auto"/>
          </w:tcPr>
          <w:p w:rsidR="009F2CB7" w:rsidRPr="009F2CB7" w:rsidRDefault="009F2CB7" w:rsidP="003217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gridSpan w:val="3"/>
            <w:shd w:val="clear" w:color="auto" w:fill="auto"/>
          </w:tcPr>
          <w:p w:rsidR="009F2CB7" w:rsidRPr="009F2CB7" w:rsidRDefault="009F2CB7" w:rsidP="003217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CB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98" w:type="dxa"/>
            <w:gridSpan w:val="3"/>
            <w:shd w:val="clear" w:color="auto" w:fill="auto"/>
          </w:tcPr>
          <w:p w:rsidR="009F2CB7" w:rsidRPr="009F2CB7" w:rsidRDefault="009F2CB7" w:rsidP="003217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C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Зерновой и колосовой шнеки, элеваторы, распределительные шнеки. Бункер, выгрузное устройство. Домолачивающее устройство. Технологические регулировки </w:t>
            </w:r>
            <w:proofErr w:type="spellStart"/>
            <w:r w:rsidRPr="009F2CB7">
              <w:rPr>
                <w:rFonts w:ascii="Times New Roman" w:eastAsia="Calibri" w:hAnsi="Times New Roman" w:cs="Times New Roman"/>
                <w:sz w:val="24"/>
                <w:szCs w:val="24"/>
              </w:rPr>
              <w:t>молотильно</w:t>
            </w:r>
            <w:proofErr w:type="spellEnd"/>
            <w:r w:rsidRPr="009F2CB7">
              <w:rPr>
                <w:rFonts w:ascii="Times New Roman" w:eastAsia="Calibri" w:hAnsi="Times New Roman" w:cs="Times New Roman"/>
                <w:sz w:val="24"/>
                <w:szCs w:val="24"/>
              </w:rPr>
              <w:t>-сепарирующего устройства. Источники и виды потерь зерна. Допустимые уровни потерь. Методы определения потерь зерна, индикаторы потерь. Регулировки и техническое обслуживание.</w:t>
            </w:r>
          </w:p>
          <w:p w:rsidR="009F2CB7" w:rsidRPr="009F2CB7" w:rsidRDefault="009F2CB7" w:rsidP="003217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F2CB7">
              <w:rPr>
                <w:rFonts w:ascii="Times New Roman" w:eastAsia="Calibri" w:hAnsi="Times New Roman" w:cs="Times New Roman"/>
                <w:sz w:val="24"/>
                <w:szCs w:val="24"/>
              </w:rPr>
              <w:t>Соломонабиватель</w:t>
            </w:r>
            <w:proofErr w:type="spellEnd"/>
            <w:r w:rsidRPr="009F2C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F2CB7">
              <w:rPr>
                <w:rFonts w:ascii="Times New Roman" w:eastAsia="Calibri" w:hAnsi="Times New Roman" w:cs="Times New Roman"/>
                <w:sz w:val="24"/>
                <w:szCs w:val="24"/>
              </w:rPr>
              <w:t>половонабиватель</w:t>
            </w:r>
            <w:proofErr w:type="spellEnd"/>
            <w:r w:rsidRPr="009F2C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Копнитель и механизм выгрузки копны. </w:t>
            </w:r>
            <w:proofErr w:type="spellStart"/>
            <w:r w:rsidRPr="009F2CB7">
              <w:rPr>
                <w:rFonts w:ascii="Times New Roman" w:eastAsia="Calibri" w:hAnsi="Times New Roman" w:cs="Times New Roman"/>
                <w:sz w:val="24"/>
                <w:szCs w:val="24"/>
              </w:rPr>
              <w:t>Измельчитель</w:t>
            </w:r>
            <w:proofErr w:type="spellEnd"/>
            <w:r w:rsidRPr="009F2C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соломы. Аксиальное молотильное устройство. Технологический процесс работы </w:t>
            </w:r>
            <w:proofErr w:type="spellStart"/>
            <w:r w:rsidRPr="009F2CB7">
              <w:rPr>
                <w:rFonts w:ascii="Times New Roman" w:eastAsia="Calibri" w:hAnsi="Times New Roman" w:cs="Times New Roman"/>
                <w:sz w:val="24"/>
                <w:szCs w:val="24"/>
              </w:rPr>
              <w:t>аксианального</w:t>
            </w:r>
            <w:proofErr w:type="spellEnd"/>
            <w:r w:rsidRPr="009F2C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молотильного устройства. Привод барабана. Редуктор и вариатор. Питающее шнековое устройство. </w:t>
            </w:r>
            <w:proofErr w:type="spellStart"/>
            <w:r w:rsidRPr="009F2CB7">
              <w:rPr>
                <w:rFonts w:ascii="Times New Roman" w:eastAsia="Calibri" w:hAnsi="Times New Roman" w:cs="Times New Roman"/>
                <w:sz w:val="24"/>
                <w:szCs w:val="24"/>
              </w:rPr>
              <w:t>Ветрорешетная</w:t>
            </w:r>
            <w:proofErr w:type="spellEnd"/>
            <w:r w:rsidRPr="009F2C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очистка зерна. Регулировки и техническое обслуживание.</w:t>
            </w:r>
          </w:p>
        </w:tc>
        <w:tc>
          <w:tcPr>
            <w:tcW w:w="1522" w:type="dxa"/>
            <w:vMerge/>
            <w:shd w:val="clear" w:color="auto" w:fill="auto"/>
          </w:tcPr>
          <w:p w:rsidR="009F2CB7" w:rsidRPr="009F2CB7" w:rsidRDefault="009F2CB7" w:rsidP="003217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F2CB7" w:rsidRPr="009F2CB7" w:rsidRDefault="009F2CB7" w:rsidP="003217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F2CB7" w:rsidRPr="009F2CB7" w:rsidTr="008E40E3">
        <w:trPr>
          <w:trHeight w:val="260"/>
        </w:trPr>
        <w:tc>
          <w:tcPr>
            <w:tcW w:w="2990" w:type="dxa"/>
            <w:gridSpan w:val="2"/>
            <w:vMerge w:val="restart"/>
            <w:shd w:val="clear" w:color="auto" w:fill="auto"/>
          </w:tcPr>
          <w:p w:rsidR="009F2CB7" w:rsidRPr="009F2CB7" w:rsidRDefault="009F2CB7" w:rsidP="003217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C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 11.4. Гидравлическая система комбайна. Трансмиссия и ходовая часть комбайна. </w:t>
            </w:r>
          </w:p>
        </w:tc>
        <w:tc>
          <w:tcPr>
            <w:tcW w:w="9913" w:type="dxa"/>
            <w:gridSpan w:val="6"/>
            <w:shd w:val="clear" w:color="auto" w:fill="auto"/>
          </w:tcPr>
          <w:p w:rsidR="009F2CB7" w:rsidRPr="009F2CB7" w:rsidRDefault="009F2CB7" w:rsidP="003217D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F2C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Практические работы.</w:t>
            </w:r>
          </w:p>
        </w:tc>
        <w:tc>
          <w:tcPr>
            <w:tcW w:w="1522" w:type="dxa"/>
            <w:vMerge w:val="restart"/>
            <w:shd w:val="clear" w:color="auto" w:fill="auto"/>
          </w:tcPr>
          <w:p w:rsidR="009F2CB7" w:rsidRPr="009F2CB7" w:rsidRDefault="009F2CB7" w:rsidP="003217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F2CB7" w:rsidRPr="009F2CB7" w:rsidRDefault="009F2CB7" w:rsidP="003217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CB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9F2CB7" w:rsidRPr="009F2CB7" w:rsidRDefault="009F2CB7" w:rsidP="003217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CB7">
              <w:rPr>
                <w:rFonts w:ascii="Times New Roman" w:eastAsia="Calibri" w:hAnsi="Times New Roman" w:cs="Times New Roman"/>
                <w:sz w:val="24"/>
                <w:szCs w:val="24"/>
              </w:rPr>
              <w:t>2,3</w:t>
            </w:r>
          </w:p>
        </w:tc>
      </w:tr>
      <w:tr w:rsidR="009F2CB7" w:rsidRPr="009F2CB7" w:rsidTr="008E40E3">
        <w:trPr>
          <w:trHeight w:val="678"/>
        </w:trPr>
        <w:tc>
          <w:tcPr>
            <w:tcW w:w="2990" w:type="dxa"/>
            <w:gridSpan w:val="2"/>
            <w:vMerge/>
            <w:shd w:val="clear" w:color="auto" w:fill="auto"/>
          </w:tcPr>
          <w:p w:rsidR="009F2CB7" w:rsidRPr="009F2CB7" w:rsidRDefault="009F2CB7" w:rsidP="003217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gridSpan w:val="3"/>
            <w:shd w:val="clear" w:color="auto" w:fill="auto"/>
          </w:tcPr>
          <w:p w:rsidR="009F2CB7" w:rsidRPr="009F2CB7" w:rsidRDefault="009F2CB7" w:rsidP="003217D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F2CB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98" w:type="dxa"/>
            <w:gridSpan w:val="3"/>
            <w:shd w:val="clear" w:color="auto" w:fill="auto"/>
          </w:tcPr>
          <w:p w:rsidR="009F2CB7" w:rsidRPr="009F2CB7" w:rsidRDefault="009F2CB7" w:rsidP="003217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C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Сборочные единицы гидросистемы. </w:t>
            </w:r>
            <w:proofErr w:type="spellStart"/>
            <w:r w:rsidRPr="009F2CB7">
              <w:rPr>
                <w:rFonts w:ascii="Times New Roman" w:eastAsia="Calibri" w:hAnsi="Times New Roman" w:cs="Times New Roman"/>
                <w:sz w:val="24"/>
                <w:szCs w:val="24"/>
              </w:rPr>
              <w:t>Гидрораспределители</w:t>
            </w:r>
            <w:proofErr w:type="spellEnd"/>
            <w:r w:rsidRPr="009F2CB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9F2CB7" w:rsidRPr="009F2CB7" w:rsidRDefault="009F2CB7" w:rsidP="003217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C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Аксиально-плунжерный гидронасос и </w:t>
            </w:r>
            <w:proofErr w:type="spellStart"/>
            <w:r w:rsidRPr="009F2CB7">
              <w:rPr>
                <w:rFonts w:ascii="Times New Roman" w:eastAsia="Calibri" w:hAnsi="Times New Roman" w:cs="Times New Roman"/>
                <w:sz w:val="24"/>
                <w:szCs w:val="24"/>
              </w:rPr>
              <w:t>гидромотор</w:t>
            </w:r>
            <w:proofErr w:type="spellEnd"/>
            <w:r w:rsidRPr="009F2C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Техническое обслуживание гидравлической системы. </w:t>
            </w:r>
          </w:p>
        </w:tc>
        <w:tc>
          <w:tcPr>
            <w:tcW w:w="1522" w:type="dxa"/>
            <w:vMerge/>
            <w:shd w:val="clear" w:color="auto" w:fill="auto"/>
          </w:tcPr>
          <w:p w:rsidR="009F2CB7" w:rsidRPr="009F2CB7" w:rsidRDefault="009F2CB7" w:rsidP="003217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F2CB7" w:rsidRPr="009F2CB7" w:rsidRDefault="009F2CB7" w:rsidP="003217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F2CB7" w:rsidRPr="009F2CB7" w:rsidTr="00D313B7">
        <w:trPr>
          <w:trHeight w:val="742"/>
        </w:trPr>
        <w:tc>
          <w:tcPr>
            <w:tcW w:w="2990" w:type="dxa"/>
            <w:gridSpan w:val="2"/>
            <w:vMerge/>
            <w:shd w:val="clear" w:color="auto" w:fill="auto"/>
          </w:tcPr>
          <w:p w:rsidR="009F2CB7" w:rsidRPr="009F2CB7" w:rsidRDefault="009F2CB7" w:rsidP="003217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gridSpan w:val="3"/>
            <w:shd w:val="clear" w:color="auto" w:fill="auto"/>
          </w:tcPr>
          <w:p w:rsidR="009F2CB7" w:rsidRPr="009F2CB7" w:rsidRDefault="009F2CB7" w:rsidP="003217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CB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98" w:type="dxa"/>
            <w:gridSpan w:val="3"/>
            <w:shd w:val="clear" w:color="auto" w:fill="auto"/>
          </w:tcPr>
          <w:p w:rsidR="009F2CB7" w:rsidRPr="009F2CB7" w:rsidRDefault="009F2CB7" w:rsidP="003217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CB7">
              <w:rPr>
                <w:rFonts w:ascii="Times New Roman" w:eastAsia="Calibri" w:hAnsi="Times New Roman" w:cs="Times New Roman"/>
                <w:sz w:val="24"/>
                <w:szCs w:val="24"/>
              </w:rPr>
              <w:t>Клиноременные вариаторы. Регулирование вариатора ходовой части. Приемный шкив, сцепление.</w:t>
            </w:r>
          </w:p>
          <w:p w:rsidR="009F2CB7" w:rsidRPr="009F2CB7" w:rsidRDefault="009F2CB7" w:rsidP="003217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C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Коробка диапазонов. </w:t>
            </w:r>
            <w:proofErr w:type="spellStart"/>
            <w:r w:rsidRPr="009F2CB7">
              <w:rPr>
                <w:rFonts w:ascii="Times New Roman" w:eastAsia="Calibri" w:hAnsi="Times New Roman" w:cs="Times New Roman"/>
                <w:sz w:val="24"/>
                <w:szCs w:val="24"/>
              </w:rPr>
              <w:t>Тормозок</w:t>
            </w:r>
            <w:proofErr w:type="spellEnd"/>
            <w:r w:rsidRPr="009F2CB7">
              <w:rPr>
                <w:rFonts w:ascii="Times New Roman" w:eastAsia="Calibri" w:hAnsi="Times New Roman" w:cs="Times New Roman"/>
                <w:sz w:val="24"/>
                <w:szCs w:val="24"/>
              </w:rPr>
              <w:t>. Дифференциал. Тормозная система, стояночный тормоз.</w:t>
            </w:r>
          </w:p>
          <w:p w:rsidR="009F2CB7" w:rsidRPr="009F2CB7" w:rsidRDefault="009F2CB7" w:rsidP="003217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CB7">
              <w:rPr>
                <w:rFonts w:ascii="Times New Roman" w:eastAsia="Calibri" w:hAnsi="Times New Roman" w:cs="Times New Roman"/>
                <w:sz w:val="24"/>
                <w:szCs w:val="24"/>
              </w:rPr>
              <w:t>Объемный гидропривод ходовой части. Мост управления колес. Управление ходовой частью.</w:t>
            </w:r>
          </w:p>
          <w:p w:rsidR="009F2CB7" w:rsidRPr="009F2CB7" w:rsidRDefault="009F2CB7" w:rsidP="003217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C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Кабина комбайна. Система контрольно-предупредительной сигнализации. Включение </w:t>
            </w:r>
            <w:r w:rsidRPr="009F2CB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рабочих органов и ходов части. Неисправности трансмиссии и ходовой части комбайна. Техническое обслуживание трансмиссии и ходовой части комбайна. </w:t>
            </w:r>
          </w:p>
        </w:tc>
        <w:tc>
          <w:tcPr>
            <w:tcW w:w="1522" w:type="dxa"/>
            <w:shd w:val="clear" w:color="auto" w:fill="auto"/>
          </w:tcPr>
          <w:p w:rsidR="009F2CB7" w:rsidRPr="009F2CB7" w:rsidRDefault="009F2CB7" w:rsidP="003217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CB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134" w:type="dxa"/>
            <w:shd w:val="clear" w:color="auto" w:fill="auto"/>
          </w:tcPr>
          <w:p w:rsidR="009F2CB7" w:rsidRPr="009F2CB7" w:rsidRDefault="009F2CB7" w:rsidP="003217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CB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9F2CB7" w:rsidRPr="009F2CB7" w:rsidTr="008E40E3">
        <w:trPr>
          <w:trHeight w:val="240"/>
        </w:trPr>
        <w:tc>
          <w:tcPr>
            <w:tcW w:w="2990" w:type="dxa"/>
            <w:gridSpan w:val="2"/>
            <w:vMerge w:val="restart"/>
            <w:shd w:val="clear" w:color="auto" w:fill="auto"/>
          </w:tcPr>
          <w:p w:rsidR="009F2CB7" w:rsidRPr="009F2CB7" w:rsidRDefault="009F2CB7" w:rsidP="003217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CB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Тема 11.5. Овладение навыками разборки и регулировки. </w:t>
            </w:r>
          </w:p>
        </w:tc>
        <w:tc>
          <w:tcPr>
            <w:tcW w:w="9913" w:type="dxa"/>
            <w:gridSpan w:val="6"/>
            <w:shd w:val="clear" w:color="auto" w:fill="auto"/>
          </w:tcPr>
          <w:p w:rsidR="009F2CB7" w:rsidRPr="009F2CB7" w:rsidRDefault="009F2CB7" w:rsidP="003217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C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Практические работы</w:t>
            </w:r>
            <w:r w:rsidRPr="009F2CB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22" w:type="dxa"/>
            <w:vMerge w:val="restart"/>
            <w:shd w:val="clear" w:color="auto" w:fill="auto"/>
          </w:tcPr>
          <w:p w:rsidR="009F2CB7" w:rsidRPr="009F2CB7" w:rsidRDefault="009F2CB7" w:rsidP="003217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CB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9F2CB7" w:rsidRPr="009F2CB7" w:rsidRDefault="009F2CB7" w:rsidP="003217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CB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9F2CB7" w:rsidRPr="009F2CB7" w:rsidTr="008E40E3">
        <w:trPr>
          <w:trHeight w:val="1052"/>
        </w:trPr>
        <w:tc>
          <w:tcPr>
            <w:tcW w:w="2990" w:type="dxa"/>
            <w:gridSpan w:val="2"/>
            <w:vMerge/>
            <w:shd w:val="clear" w:color="auto" w:fill="auto"/>
          </w:tcPr>
          <w:p w:rsidR="009F2CB7" w:rsidRPr="009F2CB7" w:rsidRDefault="009F2CB7" w:rsidP="003217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gridSpan w:val="3"/>
            <w:shd w:val="clear" w:color="auto" w:fill="auto"/>
          </w:tcPr>
          <w:p w:rsidR="009F2CB7" w:rsidRPr="009F2CB7" w:rsidRDefault="009F2CB7" w:rsidP="003217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CB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98" w:type="dxa"/>
            <w:gridSpan w:val="3"/>
            <w:shd w:val="clear" w:color="auto" w:fill="auto"/>
          </w:tcPr>
          <w:p w:rsidR="009F2CB7" w:rsidRPr="009F2CB7" w:rsidRDefault="009F2CB7" w:rsidP="003217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C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Овладение навыками разборки и регулировки основных узлов и механизмов жатки-подборщика. </w:t>
            </w:r>
          </w:p>
          <w:p w:rsidR="009F2CB7" w:rsidRPr="009F2CB7" w:rsidRDefault="009F2CB7" w:rsidP="003217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CB7">
              <w:rPr>
                <w:rFonts w:ascii="Times New Roman" w:eastAsia="Calibri" w:hAnsi="Times New Roman" w:cs="Times New Roman"/>
                <w:sz w:val="24"/>
                <w:szCs w:val="24"/>
              </w:rPr>
              <w:t>Овладение навыками разборки и регулировки основных узлов и механизмов молотильного устройства и очистки.</w:t>
            </w:r>
          </w:p>
          <w:p w:rsidR="009F2CB7" w:rsidRPr="009F2CB7" w:rsidRDefault="009F2CB7" w:rsidP="003217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CB7">
              <w:rPr>
                <w:rFonts w:ascii="Times New Roman" w:eastAsia="Calibri" w:hAnsi="Times New Roman" w:cs="Times New Roman"/>
                <w:sz w:val="24"/>
                <w:szCs w:val="24"/>
              </w:rPr>
              <w:t>Овладение навыками разборки и регулировки шнеков, элеваторов.</w:t>
            </w:r>
          </w:p>
        </w:tc>
        <w:tc>
          <w:tcPr>
            <w:tcW w:w="1522" w:type="dxa"/>
            <w:vMerge/>
            <w:shd w:val="clear" w:color="auto" w:fill="auto"/>
          </w:tcPr>
          <w:p w:rsidR="009F2CB7" w:rsidRPr="009F2CB7" w:rsidRDefault="009F2CB7" w:rsidP="003217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F2CB7" w:rsidRPr="009F2CB7" w:rsidRDefault="009F2CB7" w:rsidP="003217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F2CB7" w:rsidRPr="009F2CB7" w:rsidTr="008E40E3">
        <w:trPr>
          <w:trHeight w:val="1275"/>
        </w:trPr>
        <w:tc>
          <w:tcPr>
            <w:tcW w:w="12903" w:type="dxa"/>
            <w:gridSpan w:val="8"/>
            <w:shd w:val="clear" w:color="auto" w:fill="auto"/>
          </w:tcPr>
          <w:p w:rsidR="009F2CB7" w:rsidRPr="00D313B7" w:rsidRDefault="009F2CB7" w:rsidP="003217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13B7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</w:t>
            </w:r>
          </w:p>
          <w:p w:rsidR="009F2CB7" w:rsidRPr="00D313B7" w:rsidRDefault="009F2CB7" w:rsidP="00052E67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13B7">
              <w:rPr>
                <w:rFonts w:ascii="Times New Roman" w:eastAsia="Calibri" w:hAnsi="Times New Roman" w:cs="Times New Roman"/>
                <w:sz w:val="24"/>
                <w:szCs w:val="24"/>
              </w:rPr>
              <w:t>Составить таблицу возможных неисправностей их признаков, причин и методов устранения молотильного аппарата</w:t>
            </w:r>
          </w:p>
          <w:p w:rsidR="009F2CB7" w:rsidRPr="00D313B7" w:rsidRDefault="009F2CB7" w:rsidP="00052E67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13B7">
              <w:rPr>
                <w:rFonts w:ascii="Times New Roman" w:eastAsia="Calibri" w:hAnsi="Times New Roman" w:cs="Times New Roman"/>
                <w:sz w:val="24"/>
                <w:szCs w:val="24"/>
              </w:rPr>
              <w:t>Составить таблицу возможных неисправностей очистки зерноуборочного комбайна, их признаков, причин и методов устранения</w:t>
            </w:r>
          </w:p>
          <w:p w:rsidR="009F2CB7" w:rsidRPr="00D313B7" w:rsidRDefault="009F2CB7" w:rsidP="00052E67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13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Составить таблицу возможных неисправностей </w:t>
            </w:r>
            <w:proofErr w:type="spellStart"/>
            <w:r w:rsidRPr="00D313B7">
              <w:rPr>
                <w:rFonts w:ascii="Times New Roman" w:eastAsia="Calibri" w:hAnsi="Times New Roman" w:cs="Times New Roman"/>
                <w:sz w:val="24"/>
                <w:szCs w:val="24"/>
              </w:rPr>
              <w:t>соломонабивателя</w:t>
            </w:r>
            <w:proofErr w:type="spellEnd"/>
            <w:r w:rsidRPr="00D313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313B7">
              <w:rPr>
                <w:rFonts w:ascii="Times New Roman" w:eastAsia="Calibri" w:hAnsi="Times New Roman" w:cs="Times New Roman"/>
                <w:sz w:val="24"/>
                <w:szCs w:val="24"/>
              </w:rPr>
              <w:t>половонабивателя</w:t>
            </w:r>
            <w:proofErr w:type="spellEnd"/>
            <w:r w:rsidRPr="00D313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копнителя зерноуборочного комбайна, их признаков, причин и методов  устранения  </w:t>
            </w:r>
          </w:p>
          <w:p w:rsidR="009F2CB7" w:rsidRPr="00D313B7" w:rsidRDefault="009F2CB7" w:rsidP="00052E67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13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Схема движения рабочих жидкостей при включении различных секций </w:t>
            </w:r>
            <w:proofErr w:type="spellStart"/>
            <w:r w:rsidRPr="00D313B7">
              <w:rPr>
                <w:rFonts w:ascii="Times New Roman" w:eastAsia="Calibri" w:hAnsi="Times New Roman" w:cs="Times New Roman"/>
                <w:sz w:val="24"/>
                <w:szCs w:val="24"/>
              </w:rPr>
              <w:t>гидрораспределителей</w:t>
            </w:r>
            <w:proofErr w:type="spellEnd"/>
            <w:r w:rsidRPr="00D313B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9F2CB7" w:rsidRPr="009F2CB7" w:rsidRDefault="009F2CB7" w:rsidP="00052E67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</w:pPr>
            <w:r w:rsidRPr="00D313B7">
              <w:rPr>
                <w:rFonts w:ascii="Times New Roman" w:eastAsia="Calibri" w:hAnsi="Times New Roman" w:cs="Times New Roman"/>
                <w:sz w:val="24"/>
                <w:szCs w:val="24"/>
              </w:rPr>
              <w:t>Составить таблицу возможных неисправностей их признаков, причин и методов устранения трансмиссии и ходовой части комбайна</w:t>
            </w:r>
          </w:p>
        </w:tc>
        <w:tc>
          <w:tcPr>
            <w:tcW w:w="1522" w:type="dxa"/>
            <w:shd w:val="clear" w:color="auto" w:fill="auto"/>
          </w:tcPr>
          <w:p w:rsidR="009F2CB7" w:rsidRPr="009F2CB7" w:rsidRDefault="009F2CB7" w:rsidP="00162ABE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F2CB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9F2CB7" w:rsidRPr="009F2CB7" w:rsidRDefault="009F2CB7" w:rsidP="003217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F2CB7" w:rsidRPr="009F2CB7" w:rsidTr="008E40E3">
        <w:tc>
          <w:tcPr>
            <w:tcW w:w="12903" w:type="dxa"/>
            <w:gridSpan w:val="8"/>
            <w:shd w:val="clear" w:color="auto" w:fill="auto"/>
          </w:tcPr>
          <w:p w:rsidR="009F2CB7" w:rsidRPr="009F2CB7" w:rsidRDefault="009F2CB7" w:rsidP="003217D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F2C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12. Уборка низкорослых, высокостебельных полеглых, засоренных и влажных зерновых культур.</w:t>
            </w:r>
          </w:p>
        </w:tc>
        <w:tc>
          <w:tcPr>
            <w:tcW w:w="1522" w:type="dxa"/>
            <w:shd w:val="clear" w:color="auto" w:fill="auto"/>
          </w:tcPr>
          <w:p w:rsidR="009F2CB7" w:rsidRPr="009F2CB7" w:rsidRDefault="009F2CB7" w:rsidP="003217D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F2C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9F2CB7" w:rsidRPr="009F2CB7" w:rsidRDefault="009F2CB7" w:rsidP="003217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F2CB7" w:rsidRPr="009F2CB7" w:rsidTr="008E40E3">
        <w:tc>
          <w:tcPr>
            <w:tcW w:w="2990" w:type="dxa"/>
            <w:gridSpan w:val="2"/>
            <w:vMerge w:val="restart"/>
            <w:shd w:val="clear" w:color="auto" w:fill="auto"/>
          </w:tcPr>
          <w:p w:rsidR="009F2CB7" w:rsidRPr="009F2CB7" w:rsidRDefault="009F2CB7" w:rsidP="003217D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F2CB7">
              <w:rPr>
                <w:rFonts w:ascii="Times New Roman" w:eastAsia="Calibri" w:hAnsi="Times New Roman" w:cs="Times New Roman"/>
                <w:sz w:val="24"/>
                <w:szCs w:val="24"/>
              </w:rPr>
              <w:t>Тема 12.1. Особенности уборки культур.</w:t>
            </w:r>
          </w:p>
        </w:tc>
        <w:tc>
          <w:tcPr>
            <w:tcW w:w="9913" w:type="dxa"/>
            <w:gridSpan w:val="6"/>
            <w:shd w:val="clear" w:color="auto" w:fill="auto"/>
          </w:tcPr>
          <w:p w:rsidR="009F2CB7" w:rsidRPr="009F2CB7" w:rsidRDefault="009F2CB7" w:rsidP="003217D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F2C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Лабораторные работы.</w:t>
            </w:r>
          </w:p>
        </w:tc>
        <w:tc>
          <w:tcPr>
            <w:tcW w:w="1522" w:type="dxa"/>
            <w:shd w:val="clear" w:color="auto" w:fill="auto"/>
          </w:tcPr>
          <w:p w:rsidR="009F2CB7" w:rsidRPr="009F2CB7" w:rsidRDefault="009F2CB7" w:rsidP="003217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F2CB7" w:rsidRPr="009F2CB7" w:rsidRDefault="009F2CB7" w:rsidP="003217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F2CB7" w:rsidRPr="009F2CB7" w:rsidTr="008E40E3">
        <w:tc>
          <w:tcPr>
            <w:tcW w:w="2990" w:type="dxa"/>
            <w:gridSpan w:val="2"/>
            <w:vMerge/>
            <w:shd w:val="clear" w:color="auto" w:fill="auto"/>
          </w:tcPr>
          <w:p w:rsidR="009F2CB7" w:rsidRPr="009F2CB7" w:rsidRDefault="009F2CB7" w:rsidP="003217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gridSpan w:val="3"/>
            <w:shd w:val="clear" w:color="auto" w:fill="auto"/>
          </w:tcPr>
          <w:p w:rsidR="009F2CB7" w:rsidRPr="009F2CB7" w:rsidRDefault="009F2CB7" w:rsidP="003217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CB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98" w:type="dxa"/>
            <w:gridSpan w:val="3"/>
            <w:shd w:val="clear" w:color="auto" w:fill="auto"/>
          </w:tcPr>
          <w:p w:rsidR="009F2CB7" w:rsidRPr="009F2CB7" w:rsidRDefault="009F2CB7" w:rsidP="003217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CB7">
              <w:rPr>
                <w:rFonts w:ascii="Times New Roman" w:eastAsia="Calibri" w:hAnsi="Times New Roman" w:cs="Times New Roman"/>
                <w:sz w:val="24"/>
                <w:szCs w:val="24"/>
              </w:rPr>
              <w:t>Особенности уборки низкорослых, высокостебельных полеглых, засоренных и влажных зерновых.</w:t>
            </w:r>
          </w:p>
          <w:p w:rsidR="009F2CB7" w:rsidRPr="009F2CB7" w:rsidRDefault="009F2CB7" w:rsidP="003217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CB7">
              <w:rPr>
                <w:rFonts w:ascii="Times New Roman" w:eastAsia="Calibri" w:hAnsi="Times New Roman" w:cs="Times New Roman"/>
                <w:sz w:val="24"/>
                <w:szCs w:val="24"/>
              </w:rPr>
              <w:t>Особенности уборки крупяных культур. Контроль качества работ.</w:t>
            </w:r>
          </w:p>
        </w:tc>
        <w:tc>
          <w:tcPr>
            <w:tcW w:w="1522" w:type="dxa"/>
            <w:shd w:val="clear" w:color="auto" w:fill="auto"/>
          </w:tcPr>
          <w:p w:rsidR="009F2CB7" w:rsidRPr="009F2CB7" w:rsidRDefault="009F2CB7" w:rsidP="003217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CB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9F2CB7" w:rsidRPr="009F2CB7" w:rsidRDefault="009F2CB7" w:rsidP="003217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CB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9F2CB7" w:rsidRPr="009F2CB7" w:rsidTr="008E40E3">
        <w:tc>
          <w:tcPr>
            <w:tcW w:w="12903" w:type="dxa"/>
            <w:gridSpan w:val="8"/>
            <w:shd w:val="clear" w:color="auto" w:fill="auto"/>
          </w:tcPr>
          <w:p w:rsidR="009F2CB7" w:rsidRPr="00D313B7" w:rsidRDefault="009F2CB7" w:rsidP="003217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13B7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</w:t>
            </w:r>
          </w:p>
          <w:p w:rsidR="009F2CB7" w:rsidRPr="00D313B7" w:rsidRDefault="009F2CB7" w:rsidP="00052E67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13B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Система машин для возделывания и уборки сахарной свеклы   (реферат).</w:t>
            </w:r>
          </w:p>
          <w:p w:rsidR="009F2CB7" w:rsidRPr="00D313B7" w:rsidRDefault="009F2CB7" w:rsidP="00052E67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13B7">
              <w:rPr>
                <w:rFonts w:ascii="Times New Roman" w:eastAsia="Calibri" w:hAnsi="Times New Roman" w:cs="Times New Roman"/>
                <w:sz w:val="24"/>
                <w:szCs w:val="24"/>
              </w:rPr>
              <w:t>Система машин для возделывания и уборки  подсолнечника и кукурузы  (реферат)</w:t>
            </w:r>
          </w:p>
          <w:p w:rsidR="009F2CB7" w:rsidRPr="00D313B7" w:rsidRDefault="009F2CB7" w:rsidP="00052E67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13B7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Технологический процесс работы машин для заготовки силосной массы.</w:t>
            </w:r>
          </w:p>
          <w:p w:rsidR="009F2CB7" w:rsidRPr="009F2CB7" w:rsidRDefault="009F2CB7" w:rsidP="00052E67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13B7">
              <w:rPr>
                <w:rFonts w:ascii="Times New Roman" w:eastAsia="Calibri" w:hAnsi="Times New Roman" w:cs="Times New Roman"/>
                <w:sz w:val="24"/>
                <w:szCs w:val="24"/>
              </w:rPr>
              <w:t>Особенности устройства  приспособлений комбайна для уборки  подсолнечника на зерно.</w:t>
            </w:r>
          </w:p>
        </w:tc>
        <w:tc>
          <w:tcPr>
            <w:tcW w:w="1522" w:type="dxa"/>
            <w:shd w:val="clear" w:color="auto" w:fill="auto"/>
          </w:tcPr>
          <w:p w:rsidR="009F2CB7" w:rsidRPr="009F2CB7" w:rsidRDefault="009F2CB7" w:rsidP="00162ABE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F2CB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3</w:t>
            </w:r>
          </w:p>
        </w:tc>
        <w:tc>
          <w:tcPr>
            <w:tcW w:w="1134" w:type="dxa"/>
            <w:shd w:val="clear" w:color="auto" w:fill="auto"/>
          </w:tcPr>
          <w:p w:rsidR="009F2CB7" w:rsidRPr="009F2CB7" w:rsidRDefault="009F2CB7" w:rsidP="003217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F2CB7" w:rsidRPr="009F2CB7" w:rsidTr="008E40E3">
        <w:tc>
          <w:tcPr>
            <w:tcW w:w="12903" w:type="dxa"/>
            <w:gridSpan w:val="8"/>
            <w:shd w:val="clear" w:color="auto" w:fill="auto"/>
          </w:tcPr>
          <w:p w:rsidR="009F2CB7" w:rsidRPr="009F2CB7" w:rsidRDefault="009F2CB7" w:rsidP="003217D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F2C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Раздел 13. Машины для послеуборочной обработки зерна, технологический процесс работы.</w:t>
            </w:r>
          </w:p>
        </w:tc>
        <w:tc>
          <w:tcPr>
            <w:tcW w:w="1522" w:type="dxa"/>
            <w:shd w:val="clear" w:color="auto" w:fill="auto"/>
          </w:tcPr>
          <w:p w:rsidR="009F2CB7" w:rsidRPr="009F2CB7" w:rsidRDefault="009F2CB7" w:rsidP="003217D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F2C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9F2CB7" w:rsidRPr="009F2CB7" w:rsidRDefault="009F2CB7" w:rsidP="003217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F2CB7" w:rsidRPr="009F2CB7" w:rsidTr="008E40E3">
        <w:tc>
          <w:tcPr>
            <w:tcW w:w="2990" w:type="dxa"/>
            <w:gridSpan w:val="2"/>
            <w:vMerge w:val="restart"/>
            <w:shd w:val="clear" w:color="auto" w:fill="auto"/>
          </w:tcPr>
          <w:p w:rsidR="009F2CB7" w:rsidRPr="009F2CB7" w:rsidRDefault="009F2CB7" w:rsidP="003217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CB7">
              <w:rPr>
                <w:rFonts w:ascii="Times New Roman" w:eastAsia="Calibri" w:hAnsi="Times New Roman" w:cs="Times New Roman"/>
                <w:sz w:val="24"/>
                <w:szCs w:val="24"/>
              </w:rPr>
              <w:t>Тема 13.1. Зерноочистительные и семяочистительные машины. Сушка зерна машины для сушки.</w:t>
            </w:r>
          </w:p>
        </w:tc>
        <w:tc>
          <w:tcPr>
            <w:tcW w:w="9913" w:type="dxa"/>
            <w:gridSpan w:val="6"/>
            <w:shd w:val="clear" w:color="auto" w:fill="auto"/>
          </w:tcPr>
          <w:p w:rsidR="009F2CB7" w:rsidRPr="009F2CB7" w:rsidRDefault="009F2CB7" w:rsidP="003217D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F2C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Содержание учебного материала.</w:t>
            </w:r>
          </w:p>
        </w:tc>
        <w:tc>
          <w:tcPr>
            <w:tcW w:w="1522" w:type="dxa"/>
            <w:shd w:val="clear" w:color="auto" w:fill="auto"/>
          </w:tcPr>
          <w:p w:rsidR="009F2CB7" w:rsidRPr="009F2CB7" w:rsidRDefault="009F2CB7" w:rsidP="003217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F2CB7" w:rsidRPr="009F2CB7" w:rsidRDefault="009F2CB7" w:rsidP="003217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F2CB7" w:rsidRPr="009F2CB7" w:rsidTr="008E40E3">
        <w:trPr>
          <w:trHeight w:val="1040"/>
        </w:trPr>
        <w:tc>
          <w:tcPr>
            <w:tcW w:w="2990" w:type="dxa"/>
            <w:gridSpan w:val="2"/>
            <w:vMerge/>
            <w:shd w:val="clear" w:color="auto" w:fill="auto"/>
          </w:tcPr>
          <w:p w:rsidR="009F2CB7" w:rsidRPr="009F2CB7" w:rsidRDefault="009F2CB7" w:rsidP="003217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gridSpan w:val="5"/>
            <w:shd w:val="clear" w:color="auto" w:fill="auto"/>
          </w:tcPr>
          <w:p w:rsidR="009F2CB7" w:rsidRPr="009F2CB7" w:rsidRDefault="009F2CB7" w:rsidP="003217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CB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90" w:type="dxa"/>
            <w:shd w:val="clear" w:color="auto" w:fill="auto"/>
          </w:tcPr>
          <w:p w:rsidR="009F2CB7" w:rsidRPr="009F2CB7" w:rsidRDefault="009F2CB7" w:rsidP="003217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CB7">
              <w:rPr>
                <w:rFonts w:ascii="Times New Roman" w:eastAsia="Calibri" w:hAnsi="Times New Roman" w:cs="Times New Roman"/>
                <w:sz w:val="24"/>
                <w:szCs w:val="24"/>
              </w:rPr>
              <w:t>Устройство зерноочистительных машин. Технологический процесс работы.</w:t>
            </w:r>
          </w:p>
          <w:p w:rsidR="009F2CB7" w:rsidRPr="009F2CB7" w:rsidRDefault="009F2CB7" w:rsidP="003217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CB7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 работе.</w:t>
            </w:r>
          </w:p>
          <w:p w:rsidR="009F2CB7" w:rsidRPr="009F2CB7" w:rsidRDefault="009F2CB7" w:rsidP="003217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CB7">
              <w:rPr>
                <w:rFonts w:ascii="Times New Roman" w:eastAsia="Calibri" w:hAnsi="Times New Roman" w:cs="Times New Roman"/>
                <w:sz w:val="24"/>
                <w:szCs w:val="24"/>
              </w:rPr>
              <w:t>Устройство семяочистительной машины. Технологический процесс работы.</w:t>
            </w:r>
          </w:p>
          <w:p w:rsidR="009F2CB7" w:rsidRPr="009F2CB7" w:rsidRDefault="009F2CB7" w:rsidP="003217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CB7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 работе.</w:t>
            </w:r>
          </w:p>
        </w:tc>
        <w:tc>
          <w:tcPr>
            <w:tcW w:w="1522" w:type="dxa"/>
            <w:shd w:val="clear" w:color="auto" w:fill="auto"/>
          </w:tcPr>
          <w:p w:rsidR="009F2CB7" w:rsidRPr="009F2CB7" w:rsidRDefault="009F2CB7" w:rsidP="003217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CB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9F2CB7" w:rsidRPr="009F2CB7" w:rsidRDefault="009F2CB7" w:rsidP="003217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CB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9F2CB7" w:rsidRPr="009F2CB7" w:rsidTr="008E40E3">
        <w:trPr>
          <w:trHeight w:val="151"/>
        </w:trPr>
        <w:tc>
          <w:tcPr>
            <w:tcW w:w="2990" w:type="dxa"/>
            <w:gridSpan w:val="2"/>
            <w:vMerge w:val="restart"/>
            <w:shd w:val="clear" w:color="auto" w:fill="auto"/>
          </w:tcPr>
          <w:p w:rsidR="009F2CB7" w:rsidRPr="009F2CB7" w:rsidRDefault="009F2CB7" w:rsidP="003217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CB7">
              <w:rPr>
                <w:rFonts w:ascii="Times New Roman" w:eastAsia="Calibri" w:hAnsi="Times New Roman" w:cs="Times New Roman"/>
                <w:sz w:val="24"/>
                <w:szCs w:val="24"/>
              </w:rPr>
              <w:t>Тема 13.2. Зерноочистительные и семяочистительные машины. Сушка зерна машины для сушки.</w:t>
            </w:r>
          </w:p>
        </w:tc>
        <w:tc>
          <w:tcPr>
            <w:tcW w:w="9913" w:type="dxa"/>
            <w:gridSpan w:val="6"/>
            <w:shd w:val="clear" w:color="auto" w:fill="auto"/>
          </w:tcPr>
          <w:p w:rsidR="009F2CB7" w:rsidRPr="009F2CB7" w:rsidRDefault="009F2CB7" w:rsidP="003217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C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Практические работы</w:t>
            </w:r>
            <w:r w:rsidRPr="009F2C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522" w:type="dxa"/>
            <w:vMerge w:val="restart"/>
            <w:shd w:val="clear" w:color="auto" w:fill="auto"/>
          </w:tcPr>
          <w:p w:rsidR="009F2CB7" w:rsidRPr="009F2CB7" w:rsidRDefault="009F2CB7" w:rsidP="003217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CB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9F2CB7" w:rsidRPr="009F2CB7" w:rsidRDefault="009F2CB7" w:rsidP="003217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CB7">
              <w:rPr>
                <w:rFonts w:ascii="Times New Roman" w:eastAsia="Calibri" w:hAnsi="Times New Roman" w:cs="Times New Roman"/>
                <w:sz w:val="24"/>
                <w:szCs w:val="24"/>
              </w:rPr>
              <w:t>2,3</w:t>
            </w:r>
          </w:p>
        </w:tc>
      </w:tr>
      <w:tr w:rsidR="009F2CB7" w:rsidRPr="009F2CB7" w:rsidTr="008E40E3">
        <w:trPr>
          <w:trHeight w:val="1130"/>
        </w:trPr>
        <w:tc>
          <w:tcPr>
            <w:tcW w:w="2990" w:type="dxa"/>
            <w:gridSpan w:val="2"/>
            <w:vMerge/>
            <w:shd w:val="clear" w:color="auto" w:fill="auto"/>
          </w:tcPr>
          <w:p w:rsidR="009F2CB7" w:rsidRPr="009F2CB7" w:rsidRDefault="009F2CB7" w:rsidP="003217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  <w:gridSpan w:val="4"/>
            <w:shd w:val="clear" w:color="auto" w:fill="auto"/>
          </w:tcPr>
          <w:p w:rsidR="009F2CB7" w:rsidRPr="009F2CB7" w:rsidRDefault="009F2CB7" w:rsidP="003217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C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9430" w:type="dxa"/>
            <w:gridSpan w:val="2"/>
            <w:shd w:val="clear" w:color="auto" w:fill="auto"/>
          </w:tcPr>
          <w:p w:rsidR="009F2CB7" w:rsidRPr="009F2CB7" w:rsidRDefault="009F2CB7" w:rsidP="003217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C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Общие сведения о сушки зерна. Режим сушки зерна. Классификация зерносушилок. Барабанные и шахтные зерносушилки. Технологический процесс работы. Подготовка зерносушилок к работе. </w:t>
            </w:r>
          </w:p>
          <w:p w:rsidR="009F2CB7" w:rsidRPr="009F2CB7" w:rsidRDefault="009F2CB7" w:rsidP="003217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CB7">
              <w:rPr>
                <w:rFonts w:ascii="Times New Roman" w:eastAsia="Calibri" w:hAnsi="Times New Roman" w:cs="Times New Roman"/>
                <w:sz w:val="24"/>
                <w:szCs w:val="24"/>
              </w:rPr>
              <w:t>Потолочные агрегаты и установки для охлаждения зерна. Технологическое обслуживание машин для послеуборочной обработки зерна.</w:t>
            </w:r>
          </w:p>
        </w:tc>
        <w:tc>
          <w:tcPr>
            <w:tcW w:w="1522" w:type="dxa"/>
            <w:vMerge/>
            <w:shd w:val="clear" w:color="auto" w:fill="auto"/>
          </w:tcPr>
          <w:p w:rsidR="009F2CB7" w:rsidRPr="009F2CB7" w:rsidRDefault="009F2CB7" w:rsidP="003217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F2CB7" w:rsidRPr="009F2CB7" w:rsidRDefault="009F2CB7" w:rsidP="003217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F2CB7" w:rsidRPr="009F2CB7" w:rsidTr="00D313B7">
        <w:trPr>
          <w:trHeight w:val="458"/>
        </w:trPr>
        <w:tc>
          <w:tcPr>
            <w:tcW w:w="12903" w:type="dxa"/>
            <w:gridSpan w:val="8"/>
            <w:shd w:val="clear" w:color="auto" w:fill="auto"/>
          </w:tcPr>
          <w:p w:rsidR="009F2CB7" w:rsidRPr="00D313B7" w:rsidRDefault="009F2CB7" w:rsidP="003217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13B7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</w:t>
            </w:r>
          </w:p>
          <w:p w:rsidR="009F2CB7" w:rsidRPr="00D313B7" w:rsidRDefault="009F2CB7" w:rsidP="00052E67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13B7">
              <w:rPr>
                <w:rFonts w:ascii="Times New Roman" w:eastAsia="Calibri" w:hAnsi="Times New Roman" w:cs="Times New Roman"/>
                <w:sz w:val="24"/>
                <w:szCs w:val="24"/>
              </w:rPr>
              <w:t>Составить таблицу возможных неисправностей очистки зерноуборочного комбайна, их признаков, причин и методов устранения</w:t>
            </w:r>
          </w:p>
          <w:p w:rsidR="009F2CB7" w:rsidRPr="00D313B7" w:rsidRDefault="009F2CB7" w:rsidP="00052E67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13B7">
              <w:rPr>
                <w:rFonts w:ascii="Times New Roman" w:eastAsia="Calibri" w:hAnsi="Times New Roman" w:cs="Times New Roman"/>
                <w:sz w:val="24"/>
                <w:szCs w:val="24"/>
              </w:rPr>
              <w:t>Составить таблицу возможных неисправностей транспортирующих устройств зерноуборочного комбайна, их признаков, причин и методов устранения.</w:t>
            </w:r>
          </w:p>
          <w:p w:rsidR="009F2CB7" w:rsidRPr="00D313B7" w:rsidRDefault="009F2CB7" w:rsidP="00052E67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13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Технологический процесс работы </w:t>
            </w:r>
            <w:proofErr w:type="spellStart"/>
            <w:r w:rsidRPr="00D313B7">
              <w:rPr>
                <w:rFonts w:ascii="Times New Roman" w:eastAsia="Calibri" w:hAnsi="Times New Roman" w:cs="Times New Roman"/>
                <w:sz w:val="24"/>
                <w:szCs w:val="24"/>
              </w:rPr>
              <w:t>измельчителя</w:t>
            </w:r>
            <w:proofErr w:type="spellEnd"/>
            <w:r w:rsidRPr="00D313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зерноуборочного комбайна.</w:t>
            </w:r>
          </w:p>
          <w:p w:rsidR="009F2CB7" w:rsidRPr="00D313B7" w:rsidRDefault="009F2CB7" w:rsidP="00052E67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13B7">
              <w:rPr>
                <w:rFonts w:ascii="Times New Roman" w:eastAsia="Calibri" w:hAnsi="Times New Roman" w:cs="Times New Roman"/>
                <w:sz w:val="24"/>
                <w:szCs w:val="24"/>
              </w:rPr>
              <w:t>Составить таблицу возможных неисправностей очистки зерноуборочного комбайна, их признаков, причин и методов устранения</w:t>
            </w:r>
          </w:p>
          <w:p w:rsidR="009F2CB7" w:rsidRPr="009F2CB7" w:rsidRDefault="009F2CB7" w:rsidP="00052E67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Calibri" w:hAnsi="Times New Roman" w:cs="Times New Roman"/>
                <w:color w:val="548DD4"/>
                <w:sz w:val="24"/>
                <w:szCs w:val="24"/>
              </w:rPr>
            </w:pPr>
            <w:r w:rsidRPr="00D313B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Составить таблицу операций по подготовке зерноуборочного комбайна для уборки крупяных культур.</w:t>
            </w:r>
          </w:p>
        </w:tc>
        <w:tc>
          <w:tcPr>
            <w:tcW w:w="1522" w:type="dxa"/>
            <w:shd w:val="clear" w:color="auto" w:fill="auto"/>
          </w:tcPr>
          <w:p w:rsidR="009F2CB7" w:rsidRPr="009F2CB7" w:rsidRDefault="009F2CB7" w:rsidP="00162ABE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F2CB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3</w:t>
            </w:r>
          </w:p>
        </w:tc>
        <w:tc>
          <w:tcPr>
            <w:tcW w:w="1134" w:type="dxa"/>
            <w:shd w:val="clear" w:color="auto" w:fill="auto"/>
          </w:tcPr>
          <w:p w:rsidR="009F2CB7" w:rsidRPr="009F2CB7" w:rsidRDefault="009F2CB7" w:rsidP="003217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F2CB7" w:rsidRPr="009F2CB7" w:rsidTr="008E40E3">
        <w:tc>
          <w:tcPr>
            <w:tcW w:w="12903" w:type="dxa"/>
            <w:gridSpan w:val="8"/>
            <w:shd w:val="clear" w:color="auto" w:fill="auto"/>
          </w:tcPr>
          <w:p w:rsidR="009F2CB7" w:rsidRPr="009F2CB7" w:rsidRDefault="009F2CB7" w:rsidP="003217D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F2C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Раздел 14. Технологии и машины для уборки корнеплодов.</w:t>
            </w:r>
          </w:p>
        </w:tc>
        <w:tc>
          <w:tcPr>
            <w:tcW w:w="1522" w:type="dxa"/>
            <w:shd w:val="clear" w:color="auto" w:fill="auto"/>
          </w:tcPr>
          <w:p w:rsidR="009F2CB7" w:rsidRPr="009F2CB7" w:rsidRDefault="009F2CB7" w:rsidP="003217D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F2C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9F2CB7" w:rsidRPr="009F2CB7" w:rsidRDefault="009F2CB7" w:rsidP="003217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F2CB7" w:rsidRPr="009F2CB7" w:rsidTr="008E40E3">
        <w:tc>
          <w:tcPr>
            <w:tcW w:w="2990" w:type="dxa"/>
            <w:gridSpan w:val="2"/>
            <w:vMerge w:val="restart"/>
            <w:shd w:val="clear" w:color="auto" w:fill="auto"/>
          </w:tcPr>
          <w:p w:rsidR="009F2CB7" w:rsidRPr="009F2CB7" w:rsidRDefault="009F2CB7" w:rsidP="003217D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F2C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 14.1. Технологии и машины для уборки картофеля и уборки корнеплодов. </w:t>
            </w:r>
          </w:p>
        </w:tc>
        <w:tc>
          <w:tcPr>
            <w:tcW w:w="9913" w:type="dxa"/>
            <w:gridSpan w:val="6"/>
            <w:shd w:val="clear" w:color="auto" w:fill="auto"/>
          </w:tcPr>
          <w:p w:rsidR="009F2CB7" w:rsidRPr="009F2CB7" w:rsidRDefault="009F2CB7" w:rsidP="003217D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F2C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Лабораторные работы.</w:t>
            </w:r>
          </w:p>
        </w:tc>
        <w:tc>
          <w:tcPr>
            <w:tcW w:w="1522" w:type="dxa"/>
            <w:shd w:val="clear" w:color="auto" w:fill="auto"/>
          </w:tcPr>
          <w:p w:rsidR="009F2CB7" w:rsidRPr="009F2CB7" w:rsidRDefault="009F2CB7" w:rsidP="003217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F2CB7" w:rsidRPr="009F2CB7" w:rsidRDefault="009F2CB7" w:rsidP="003217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F2CB7" w:rsidRPr="009F2CB7" w:rsidTr="008E40E3">
        <w:tc>
          <w:tcPr>
            <w:tcW w:w="2990" w:type="dxa"/>
            <w:gridSpan w:val="2"/>
            <w:vMerge/>
            <w:shd w:val="clear" w:color="auto" w:fill="auto"/>
          </w:tcPr>
          <w:p w:rsidR="009F2CB7" w:rsidRPr="009F2CB7" w:rsidRDefault="009F2CB7" w:rsidP="003217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gridSpan w:val="3"/>
            <w:shd w:val="clear" w:color="auto" w:fill="auto"/>
          </w:tcPr>
          <w:p w:rsidR="009F2CB7" w:rsidRPr="009F2CB7" w:rsidRDefault="009F2CB7" w:rsidP="003217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CB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98" w:type="dxa"/>
            <w:gridSpan w:val="3"/>
            <w:shd w:val="clear" w:color="auto" w:fill="auto"/>
          </w:tcPr>
          <w:p w:rsidR="009F2CB7" w:rsidRPr="009F2CB7" w:rsidRDefault="009F2CB7" w:rsidP="003217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CB7">
              <w:rPr>
                <w:rFonts w:ascii="Times New Roman" w:eastAsia="Calibri" w:hAnsi="Times New Roman" w:cs="Times New Roman"/>
                <w:sz w:val="24"/>
                <w:szCs w:val="24"/>
              </w:rPr>
              <w:t>Способы уборки картофеля. Машины для уборки картофеля. Устройство, принцип действия. Основные регулировки. Контроль качества работы.</w:t>
            </w:r>
          </w:p>
          <w:p w:rsidR="009F2CB7" w:rsidRPr="009F2CB7" w:rsidRDefault="009F2CB7" w:rsidP="003217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CB7">
              <w:rPr>
                <w:rFonts w:ascii="Times New Roman" w:eastAsia="Calibri" w:hAnsi="Times New Roman" w:cs="Times New Roman"/>
                <w:sz w:val="24"/>
                <w:szCs w:val="24"/>
              </w:rPr>
              <w:t>Машины для послеуборочной обработки картофеля.</w:t>
            </w:r>
          </w:p>
          <w:p w:rsidR="009F2CB7" w:rsidRPr="009F2CB7" w:rsidRDefault="009F2CB7" w:rsidP="003217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CB7">
              <w:rPr>
                <w:rFonts w:ascii="Times New Roman" w:eastAsia="Calibri" w:hAnsi="Times New Roman" w:cs="Times New Roman"/>
                <w:sz w:val="24"/>
                <w:szCs w:val="24"/>
              </w:rPr>
              <w:t>Машины для уборки корнеплодов. Устройство и принцип работы. Основные регулировки. Контроль качества работы.</w:t>
            </w:r>
          </w:p>
        </w:tc>
        <w:tc>
          <w:tcPr>
            <w:tcW w:w="1522" w:type="dxa"/>
            <w:shd w:val="clear" w:color="auto" w:fill="auto"/>
          </w:tcPr>
          <w:p w:rsidR="009F2CB7" w:rsidRPr="009F2CB7" w:rsidRDefault="009F2CB7" w:rsidP="003217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CB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9F2CB7" w:rsidRPr="009F2CB7" w:rsidRDefault="009F2CB7" w:rsidP="003217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CB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9F2CB7" w:rsidRPr="009F2CB7" w:rsidTr="008E40E3">
        <w:trPr>
          <w:trHeight w:val="245"/>
        </w:trPr>
        <w:tc>
          <w:tcPr>
            <w:tcW w:w="2990" w:type="dxa"/>
            <w:gridSpan w:val="2"/>
            <w:vMerge w:val="restart"/>
            <w:shd w:val="clear" w:color="auto" w:fill="auto"/>
          </w:tcPr>
          <w:p w:rsidR="009F2CB7" w:rsidRPr="009F2CB7" w:rsidRDefault="009F2CB7" w:rsidP="003217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C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 14.2. Овладение навыками разборки и регулировки основных узлов и механизмов. </w:t>
            </w:r>
          </w:p>
        </w:tc>
        <w:tc>
          <w:tcPr>
            <w:tcW w:w="9913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9F2CB7" w:rsidRPr="009F2CB7" w:rsidRDefault="009F2CB7" w:rsidP="003217D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F2C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Лабораторные работы.</w:t>
            </w:r>
          </w:p>
        </w:tc>
        <w:tc>
          <w:tcPr>
            <w:tcW w:w="1522" w:type="dxa"/>
            <w:tcBorders>
              <w:bottom w:val="single" w:sz="4" w:space="0" w:color="auto"/>
            </w:tcBorders>
            <w:shd w:val="clear" w:color="auto" w:fill="auto"/>
          </w:tcPr>
          <w:p w:rsidR="009F2CB7" w:rsidRPr="009F2CB7" w:rsidRDefault="009F2CB7" w:rsidP="003217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9F2CB7" w:rsidRPr="009F2CB7" w:rsidRDefault="009F2CB7" w:rsidP="003217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F2CB7" w:rsidRPr="009F2CB7" w:rsidTr="008E40E3">
        <w:trPr>
          <w:trHeight w:val="589"/>
        </w:trPr>
        <w:tc>
          <w:tcPr>
            <w:tcW w:w="2990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9F2CB7" w:rsidRPr="009F2CB7" w:rsidRDefault="009F2CB7" w:rsidP="003217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F2CB7" w:rsidRPr="009F2CB7" w:rsidRDefault="009F2CB7" w:rsidP="003217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CB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9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F2CB7" w:rsidRPr="009F2CB7" w:rsidRDefault="009F2CB7" w:rsidP="003217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CB7">
              <w:rPr>
                <w:rFonts w:ascii="Times New Roman" w:eastAsia="Calibri" w:hAnsi="Times New Roman" w:cs="Times New Roman"/>
                <w:sz w:val="24"/>
                <w:szCs w:val="24"/>
              </w:rPr>
              <w:t>Овладение навыками разборки и регулировки основных узлов и механизмов машин для уборки картофеля.</w:t>
            </w:r>
          </w:p>
        </w:tc>
        <w:tc>
          <w:tcPr>
            <w:tcW w:w="1522" w:type="dxa"/>
            <w:tcBorders>
              <w:bottom w:val="single" w:sz="4" w:space="0" w:color="auto"/>
            </w:tcBorders>
            <w:shd w:val="clear" w:color="auto" w:fill="auto"/>
          </w:tcPr>
          <w:p w:rsidR="009F2CB7" w:rsidRPr="009F2CB7" w:rsidRDefault="009F2CB7" w:rsidP="003217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CB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9F2CB7" w:rsidRPr="009F2CB7" w:rsidRDefault="009F2CB7" w:rsidP="003217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CB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9F2CB7" w:rsidRPr="009F2CB7" w:rsidTr="008E40E3">
        <w:trPr>
          <w:trHeight w:val="545"/>
        </w:trPr>
        <w:tc>
          <w:tcPr>
            <w:tcW w:w="12903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9F2CB7" w:rsidRPr="00D313B7" w:rsidRDefault="009F2CB7" w:rsidP="003217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13B7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</w:t>
            </w:r>
          </w:p>
          <w:p w:rsidR="009F2CB7" w:rsidRPr="009F2CB7" w:rsidRDefault="009F2CB7" w:rsidP="00052E67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</w:pPr>
            <w:r w:rsidRPr="00D313B7">
              <w:rPr>
                <w:rFonts w:ascii="Times New Roman" w:eastAsia="Calibri" w:hAnsi="Times New Roman" w:cs="Times New Roman"/>
                <w:sz w:val="24"/>
                <w:szCs w:val="24"/>
              </w:rPr>
              <w:t>Система машин для возделывания и уборки картофеля  (реферат).</w:t>
            </w:r>
          </w:p>
        </w:tc>
        <w:tc>
          <w:tcPr>
            <w:tcW w:w="1522" w:type="dxa"/>
            <w:tcBorders>
              <w:bottom w:val="single" w:sz="4" w:space="0" w:color="auto"/>
            </w:tcBorders>
            <w:shd w:val="clear" w:color="auto" w:fill="auto"/>
          </w:tcPr>
          <w:p w:rsidR="009F2CB7" w:rsidRPr="009F2CB7" w:rsidRDefault="009F2CB7" w:rsidP="00162ABE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F2CB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9F2CB7" w:rsidRPr="009F2CB7" w:rsidRDefault="009F2CB7" w:rsidP="003217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F2CB7" w:rsidRPr="009F2CB7" w:rsidTr="008E40E3">
        <w:tc>
          <w:tcPr>
            <w:tcW w:w="2990" w:type="dxa"/>
            <w:gridSpan w:val="2"/>
            <w:shd w:val="clear" w:color="auto" w:fill="auto"/>
          </w:tcPr>
          <w:p w:rsidR="009F2CB7" w:rsidRPr="009F2CB7" w:rsidRDefault="009F2CB7" w:rsidP="003217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13" w:type="dxa"/>
            <w:gridSpan w:val="6"/>
            <w:shd w:val="clear" w:color="auto" w:fill="auto"/>
          </w:tcPr>
          <w:p w:rsidR="009F2CB7" w:rsidRPr="009F2CB7" w:rsidRDefault="009F2CB7" w:rsidP="003217D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F2C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Контрольная работа по разделам 1.12-1.14</w:t>
            </w:r>
          </w:p>
        </w:tc>
        <w:tc>
          <w:tcPr>
            <w:tcW w:w="1522" w:type="dxa"/>
            <w:shd w:val="clear" w:color="auto" w:fill="auto"/>
          </w:tcPr>
          <w:p w:rsidR="009F2CB7" w:rsidRPr="009F2CB7" w:rsidRDefault="009F2CB7" w:rsidP="003217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CB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9F2CB7" w:rsidRPr="009F2CB7" w:rsidRDefault="009F2CB7" w:rsidP="003217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CB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9F2CB7" w:rsidRPr="009F2CB7" w:rsidTr="008E40E3">
        <w:tc>
          <w:tcPr>
            <w:tcW w:w="12903" w:type="dxa"/>
            <w:gridSpan w:val="8"/>
            <w:shd w:val="clear" w:color="auto" w:fill="auto"/>
            <w:vAlign w:val="center"/>
          </w:tcPr>
          <w:p w:rsidR="009F2CB7" w:rsidRPr="009F2CB7" w:rsidRDefault="009F2CB7" w:rsidP="003217D3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9F2CB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МДК.01.02. Эксплуатация и техническое обслуживание сельскохозяйственных машин и оборудования</w:t>
            </w:r>
          </w:p>
        </w:tc>
        <w:tc>
          <w:tcPr>
            <w:tcW w:w="1522" w:type="dxa"/>
            <w:shd w:val="clear" w:color="auto" w:fill="auto"/>
          </w:tcPr>
          <w:p w:rsidR="009F2CB7" w:rsidRPr="009F2CB7" w:rsidRDefault="009F2CB7" w:rsidP="003217D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9F2CB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354 (236+118 СРС)</w:t>
            </w:r>
          </w:p>
        </w:tc>
        <w:tc>
          <w:tcPr>
            <w:tcW w:w="1134" w:type="dxa"/>
            <w:shd w:val="clear" w:color="auto" w:fill="auto"/>
          </w:tcPr>
          <w:p w:rsidR="009F2CB7" w:rsidRPr="009F2CB7" w:rsidRDefault="009F2CB7" w:rsidP="003217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F2CB7" w:rsidRPr="009F2CB7" w:rsidTr="008E40E3">
        <w:tc>
          <w:tcPr>
            <w:tcW w:w="12903" w:type="dxa"/>
            <w:gridSpan w:val="8"/>
            <w:shd w:val="clear" w:color="auto" w:fill="auto"/>
          </w:tcPr>
          <w:p w:rsidR="009F2CB7" w:rsidRPr="009F2CB7" w:rsidRDefault="009F2CB7" w:rsidP="003217D3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9F2CB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Раздел 1. </w:t>
            </w:r>
            <w:r w:rsidRPr="009F2C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Общие сведения об устройстве тракторов</w:t>
            </w:r>
          </w:p>
        </w:tc>
        <w:tc>
          <w:tcPr>
            <w:tcW w:w="1522" w:type="dxa"/>
            <w:shd w:val="clear" w:color="auto" w:fill="auto"/>
          </w:tcPr>
          <w:p w:rsidR="009F2CB7" w:rsidRPr="009F2CB7" w:rsidRDefault="009F2CB7" w:rsidP="003217D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9F2CB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9F2CB7" w:rsidRPr="009F2CB7" w:rsidRDefault="009F2CB7" w:rsidP="003217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F2CB7" w:rsidRPr="009F2CB7" w:rsidTr="008E40E3">
        <w:trPr>
          <w:trHeight w:val="244"/>
        </w:trPr>
        <w:tc>
          <w:tcPr>
            <w:tcW w:w="2906" w:type="dxa"/>
            <w:vMerge w:val="restart"/>
            <w:shd w:val="clear" w:color="auto" w:fill="auto"/>
          </w:tcPr>
          <w:p w:rsidR="009F2CB7" w:rsidRPr="009F2CB7" w:rsidRDefault="009F2CB7" w:rsidP="003217D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2C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Тема 1.1. </w:t>
            </w:r>
            <w:r w:rsidRPr="009F2CB7">
              <w:rPr>
                <w:rFonts w:ascii="Times New Roman" w:eastAsia="Calibri" w:hAnsi="Times New Roman" w:cs="Times New Roman"/>
                <w:sz w:val="24"/>
                <w:szCs w:val="24"/>
              </w:rPr>
              <w:t>Классификация и общее устройство тракторов.</w:t>
            </w:r>
          </w:p>
        </w:tc>
        <w:tc>
          <w:tcPr>
            <w:tcW w:w="9997" w:type="dxa"/>
            <w:gridSpan w:val="7"/>
            <w:shd w:val="clear" w:color="auto" w:fill="auto"/>
          </w:tcPr>
          <w:p w:rsidR="009F2CB7" w:rsidRPr="009F2CB7" w:rsidRDefault="009F2CB7" w:rsidP="003217D3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9F2CB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Содержание учебного материала.</w:t>
            </w:r>
          </w:p>
        </w:tc>
        <w:tc>
          <w:tcPr>
            <w:tcW w:w="1522" w:type="dxa"/>
            <w:shd w:val="clear" w:color="auto" w:fill="auto"/>
          </w:tcPr>
          <w:p w:rsidR="009F2CB7" w:rsidRPr="009F2CB7" w:rsidRDefault="009F2CB7" w:rsidP="003217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9F2CB7" w:rsidRPr="009F2CB7" w:rsidRDefault="009F2CB7" w:rsidP="003217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2C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9F2CB7" w:rsidRPr="009F2CB7" w:rsidTr="008E40E3">
        <w:trPr>
          <w:trHeight w:val="545"/>
        </w:trPr>
        <w:tc>
          <w:tcPr>
            <w:tcW w:w="2906" w:type="dxa"/>
            <w:vMerge/>
            <w:shd w:val="clear" w:color="auto" w:fill="auto"/>
          </w:tcPr>
          <w:p w:rsidR="009F2CB7" w:rsidRPr="009F2CB7" w:rsidRDefault="009F2CB7" w:rsidP="003217D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5" w:type="dxa"/>
            <w:gridSpan w:val="3"/>
            <w:shd w:val="clear" w:color="auto" w:fill="auto"/>
          </w:tcPr>
          <w:p w:rsidR="009F2CB7" w:rsidRPr="009F2CB7" w:rsidRDefault="009F2CB7" w:rsidP="003217D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2C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552" w:type="dxa"/>
            <w:gridSpan w:val="4"/>
            <w:shd w:val="clear" w:color="auto" w:fill="auto"/>
          </w:tcPr>
          <w:p w:rsidR="009F2CB7" w:rsidRPr="009F2CB7" w:rsidRDefault="009F2CB7" w:rsidP="003217D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2C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Виды, типы тракторов. Эксплуатационные требования. Мощностные и тяговые </w:t>
            </w:r>
            <w:r w:rsidRPr="009F2CB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показатели трактора. Предельная нагрузка прицепных приспособлений. </w:t>
            </w:r>
          </w:p>
        </w:tc>
        <w:tc>
          <w:tcPr>
            <w:tcW w:w="1522" w:type="dxa"/>
            <w:shd w:val="clear" w:color="auto" w:fill="auto"/>
          </w:tcPr>
          <w:p w:rsidR="009F2CB7" w:rsidRPr="009F2CB7" w:rsidRDefault="009F2CB7" w:rsidP="003217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2C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1134" w:type="dxa"/>
            <w:vMerge/>
            <w:shd w:val="clear" w:color="auto" w:fill="auto"/>
          </w:tcPr>
          <w:p w:rsidR="009F2CB7" w:rsidRPr="009F2CB7" w:rsidRDefault="009F2CB7" w:rsidP="003217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F2CB7" w:rsidRPr="009F2CB7" w:rsidTr="008E40E3">
        <w:trPr>
          <w:trHeight w:val="180"/>
        </w:trPr>
        <w:tc>
          <w:tcPr>
            <w:tcW w:w="2906" w:type="dxa"/>
            <w:vMerge w:val="restart"/>
            <w:shd w:val="clear" w:color="auto" w:fill="auto"/>
          </w:tcPr>
          <w:p w:rsidR="009F2CB7" w:rsidRPr="009F2CB7" w:rsidRDefault="009F2CB7" w:rsidP="003217D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2C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Тема 1.2. Основные понятия устройства двигателей тракторов.</w:t>
            </w:r>
          </w:p>
        </w:tc>
        <w:tc>
          <w:tcPr>
            <w:tcW w:w="9997" w:type="dxa"/>
            <w:gridSpan w:val="7"/>
            <w:shd w:val="clear" w:color="auto" w:fill="auto"/>
          </w:tcPr>
          <w:p w:rsidR="009F2CB7" w:rsidRPr="009F2CB7" w:rsidRDefault="009F2CB7" w:rsidP="003217D3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9F2CB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Содержание учебного материала.</w:t>
            </w:r>
          </w:p>
        </w:tc>
        <w:tc>
          <w:tcPr>
            <w:tcW w:w="1522" w:type="dxa"/>
            <w:vMerge w:val="restart"/>
            <w:shd w:val="clear" w:color="auto" w:fill="auto"/>
          </w:tcPr>
          <w:p w:rsidR="009F2CB7" w:rsidRPr="009F2CB7" w:rsidRDefault="009F2CB7" w:rsidP="003217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2C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9F2CB7" w:rsidRPr="009F2CB7" w:rsidRDefault="009F2CB7" w:rsidP="003217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2C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9F2CB7" w:rsidRPr="009F2CB7" w:rsidTr="008E40E3">
        <w:trPr>
          <w:trHeight w:val="840"/>
        </w:trPr>
        <w:tc>
          <w:tcPr>
            <w:tcW w:w="2906" w:type="dxa"/>
            <w:vMerge/>
            <w:shd w:val="clear" w:color="auto" w:fill="auto"/>
          </w:tcPr>
          <w:p w:rsidR="009F2CB7" w:rsidRPr="009F2CB7" w:rsidRDefault="009F2CB7" w:rsidP="003217D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5" w:type="dxa"/>
            <w:gridSpan w:val="3"/>
            <w:shd w:val="clear" w:color="auto" w:fill="auto"/>
          </w:tcPr>
          <w:p w:rsidR="009F2CB7" w:rsidRPr="009F2CB7" w:rsidRDefault="009F2CB7" w:rsidP="003217D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2C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552" w:type="dxa"/>
            <w:gridSpan w:val="4"/>
            <w:shd w:val="clear" w:color="auto" w:fill="auto"/>
          </w:tcPr>
          <w:p w:rsidR="009F2CB7" w:rsidRPr="009F2CB7" w:rsidRDefault="009F2CB7" w:rsidP="003217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CB7">
              <w:rPr>
                <w:rFonts w:ascii="Times New Roman" w:eastAsia="Calibri" w:hAnsi="Times New Roman" w:cs="Times New Roman"/>
                <w:sz w:val="24"/>
                <w:szCs w:val="24"/>
              </w:rPr>
              <w:t>Общее устройство двигателей, их работа и показатели работы</w:t>
            </w:r>
          </w:p>
          <w:p w:rsidR="009F2CB7" w:rsidRPr="009F2CB7" w:rsidRDefault="009F2CB7" w:rsidP="003217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C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Классификация и общее устройство двигателей тракторов. </w:t>
            </w:r>
          </w:p>
          <w:p w:rsidR="009F2CB7" w:rsidRPr="009F2CB7" w:rsidRDefault="009F2CB7" w:rsidP="003217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CB7">
              <w:rPr>
                <w:rFonts w:ascii="Times New Roman" w:eastAsia="Calibri" w:hAnsi="Times New Roman" w:cs="Times New Roman"/>
                <w:sz w:val="24"/>
                <w:szCs w:val="24"/>
              </w:rPr>
              <w:t>Мощность  двигателей. Рабочий цикл. Параметры работы  двигателя</w:t>
            </w:r>
          </w:p>
        </w:tc>
        <w:tc>
          <w:tcPr>
            <w:tcW w:w="1522" w:type="dxa"/>
            <w:vMerge/>
            <w:shd w:val="clear" w:color="auto" w:fill="auto"/>
          </w:tcPr>
          <w:p w:rsidR="009F2CB7" w:rsidRPr="009F2CB7" w:rsidRDefault="009F2CB7" w:rsidP="003217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F2CB7" w:rsidRPr="009F2CB7" w:rsidRDefault="009F2CB7" w:rsidP="003217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F2CB7" w:rsidRPr="009F2CB7" w:rsidTr="008E40E3">
        <w:trPr>
          <w:trHeight w:val="840"/>
        </w:trPr>
        <w:tc>
          <w:tcPr>
            <w:tcW w:w="12903" w:type="dxa"/>
            <w:gridSpan w:val="8"/>
            <w:shd w:val="clear" w:color="auto" w:fill="auto"/>
          </w:tcPr>
          <w:p w:rsidR="009F2CB7" w:rsidRPr="00D313B7" w:rsidRDefault="009F2CB7" w:rsidP="003217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13B7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работа:</w:t>
            </w:r>
          </w:p>
          <w:p w:rsidR="009F2CB7" w:rsidRPr="00D313B7" w:rsidRDefault="009F2CB7" w:rsidP="00052E67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13B7">
              <w:rPr>
                <w:rFonts w:ascii="Times New Roman" w:eastAsia="Calibri" w:hAnsi="Times New Roman" w:cs="Times New Roman"/>
                <w:sz w:val="24"/>
                <w:szCs w:val="24"/>
              </w:rPr>
              <w:t>Сравнительная характеристика эксплуатационных свойств гусеничных и колесных тракторов;</w:t>
            </w:r>
          </w:p>
          <w:p w:rsidR="009F2CB7" w:rsidRPr="009F2CB7" w:rsidRDefault="009F2CB7" w:rsidP="00052E67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313B7">
              <w:rPr>
                <w:rFonts w:ascii="Times New Roman" w:eastAsia="Calibri" w:hAnsi="Times New Roman" w:cs="Times New Roman"/>
                <w:sz w:val="24"/>
                <w:szCs w:val="24"/>
              </w:rPr>
              <w:t>Схема работы тракторного двигателя</w:t>
            </w:r>
          </w:p>
        </w:tc>
        <w:tc>
          <w:tcPr>
            <w:tcW w:w="1522" w:type="dxa"/>
            <w:shd w:val="clear" w:color="auto" w:fill="auto"/>
          </w:tcPr>
          <w:p w:rsidR="009F2CB7" w:rsidRPr="009F2CB7" w:rsidRDefault="009F2CB7" w:rsidP="00162ABE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9F2CB7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9F2CB7" w:rsidRPr="009F2CB7" w:rsidRDefault="009F2CB7" w:rsidP="003217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F2CB7" w:rsidRPr="009F2CB7" w:rsidTr="008E40E3">
        <w:trPr>
          <w:trHeight w:val="171"/>
        </w:trPr>
        <w:tc>
          <w:tcPr>
            <w:tcW w:w="12903" w:type="dxa"/>
            <w:gridSpan w:val="8"/>
            <w:shd w:val="clear" w:color="auto" w:fill="auto"/>
          </w:tcPr>
          <w:p w:rsidR="009F2CB7" w:rsidRPr="009F2CB7" w:rsidRDefault="009F2CB7" w:rsidP="003217D3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9F2CB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Раздел 2. </w:t>
            </w:r>
            <w:r w:rsidRPr="009F2C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Устройство узлов и техническое обслуживание тракторов</w:t>
            </w:r>
          </w:p>
        </w:tc>
        <w:tc>
          <w:tcPr>
            <w:tcW w:w="1522" w:type="dxa"/>
            <w:shd w:val="clear" w:color="auto" w:fill="auto"/>
          </w:tcPr>
          <w:p w:rsidR="009F2CB7" w:rsidRPr="009F2CB7" w:rsidRDefault="009F2CB7" w:rsidP="003217D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9F2CB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212</w:t>
            </w:r>
          </w:p>
        </w:tc>
        <w:tc>
          <w:tcPr>
            <w:tcW w:w="1134" w:type="dxa"/>
            <w:shd w:val="clear" w:color="auto" w:fill="auto"/>
          </w:tcPr>
          <w:p w:rsidR="009F2CB7" w:rsidRPr="009F2CB7" w:rsidRDefault="009F2CB7" w:rsidP="003217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F2CB7" w:rsidRPr="009F2CB7" w:rsidTr="008E40E3">
        <w:trPr>
          <w:trHeight w:val="274"/>
        </w:trPr>
        <w:tc>
          <w:tcPr>
            <w:tcW w:w="2906" w:type="dxa"/>
            <w:vMerge w:val="restart"/>
            <w:shd w:val="clear" w:color="auto" w:fill="auto"/>
          </w:tcPr>
          <w:p w:rsidR="009F2CB7" w:rsidRPr="009F2CB7" w:rsidRDefault="009F2CB7" w:rsidP="003217D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2C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Тема 2.1. Кривошипно-шатунный механизм и газораспределительный механизм.</w:t>
            </w:r>
          </w:p>
          <w:p w:rsidR="009F2CB7" w:rsidRPr="009F2CB7" w:rsidRDefault="009F2CB7" w:rsidP="003217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9F2CB7" w:rsidRPr="009F2CB7" w:rsidRDefault="009F2CB7" w:rsidP="003217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9F2CB7" w:rsidRPr="009F2CB7" w:rsidRDefault="009F2CB7" w:rsidP="003217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97" w:type="dxa"/>
            <w:gridSpan w:val="7"/>
            <w:shd w:val="clear" w:color="auto" w:fill="auto"/>
          </w:tcPr>
          <w:p w:rsidR="009F2CB7" w:rsidRPr="009F2CB7" w:rsidRDefault="009F2CB7" w:rsidP="003217D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F2C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22" w:type="dxa"/>
            <w:shd w:val="clear" w:color="auto" w:fill="auto"/>
          </w:tcPr>
          <w:p w:rsidR="009F2CB7" w:rsidRPr="009F2CB7" w:rsidRDefault="009F2CB7" w:rsidP="003217D3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9F2CB7" w:rsidRPr="009F2CB7" w:rsidRDefault="009F2CB7" w:rsidP="003217D3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9F2CB7" w:rsidRPr="009F2CB7" w:rsidTr="008E40E3">
        <w:trPr>
          <w:trHeight w:val="557"/>
        </w:trPr>
        <w:tc>
          <w:tcPr>
            <w:tcW w:w="2906" w:type="dxa"/>
            <w:vMerge/>
            <w:shd w:val="clear" w:color="auto" w:fill="auto"/>
          </w:tcPr>
          <w:p w:rsidR="009F2CB7" w:rsidRPr="009F2CB7" w:rsidRDefault="009F2CB7" w:rsidP="003217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5" w:type="dxa"/>
            <w:gridSpan w:val="3"/>
            <w:shd w:val="clear" w:color="auto" w:fill="auto"/>
          </w:tcPr>
          <w:p w:rsidR="009F2CB7" w:rsidRPr="009F2CB7" w:rsidRDefault="009F2CB7" w:rsidP="003217D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2C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552" w:type="dxa"/>
            <w:gridSpan w:val="4"/>
            <w:shd w:val="clear" w:color="auto" w:fill="auto"/>
          </w:tcPr>
          <w:p w:rsidR="009F2CB7" w:rsidRPr="009F2CB7" w:rsidRDefault="009F2CB7" w:rsidP="003217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CB7">
              <w:rPr>
                <w:rFonts w:ascii="Times New Roman" w:eastAsia="Calibri" w:hAnsi="Times New Roman" w:cs="Times New Roman"/>
                <w:sz w:val="24"/>
                <w:szCs w:val="24"/>
              </w:rPr>
              <w:t>Устройство кривошипно-шатунного и механизма двигателя</w:t>
            </w:r>
          </w:p>
          <w:p w:rsidR="009F2CB7" w:rsidRPr="009F2CB7" w:rsidRDefault="009F2CB7" w:rsidP="003217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CB7">
              <w:rPr>
                <w:rFonts w:ascii="Times New Roman" w:eastAsia="Calibri" w:hAnsi="Times New Roman" w:cs="Times New Roman"/>
                <w:sz w:val="24"/>
                <w:szCs w:val="24"/>
              </w:rPr>
              <w:t>Цилиндры и блок-картер. Поршневая группа. Кривошипная группа. Уравновешивающий механизм.</w:t>
            </w:r>
          </w:p>
        </w:tc>
        <w:tc>
          <w:tcPr>
            <w:tcW w:w="1522" w:type="dxa"/>
            <w:shd w:val="clear" w:color="auto" w:fill="auto"/>
          </w:tcPr>
          <w:p w:rsidR="009F2CB7" w:rsidRPr="009F2CB7" w:rsidRDefault="009F2CB7" w:rsidP="003217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2C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9F2CB7" w:rsidRPr="009F2CB7" w:rsidRDefault="009F2CB7" w:rsidP="003217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2C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9F2CB7" w:rsidRPr="009F2CB7" w:rsidTr="00D313B7">
        <w:trPr>
          <w:trHeight w:val="1409"/>
        </w:trPr>
        <w:tc>
          <w:tcPr>
            <w:tcW w:w="2906" w:type="dxa"/>
            <w:vMerge/>
            <w:shd w:val="clear" w:color="auto" w:fill="auto"/>
          </w:tcPr>
          <w:p w:rsidR="009F2CB7" w:rsidRPr="009F2CB7" w:rsidRDefault="009F2CB7" w:rsidP="003217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5" w:type="dxa"/>
            <w:gridSpan w:val="3"/>
            <w:shd w:val="clear" w:color="auto" w:fill="auto"/>
          </w:tcPr>
          <w:p w:rsidR="009F2CB7" w:rsidRPr="009F2CB7" w:rsidRDefault="009F2CB7" w:rsidP="003217D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2C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552" w:type="dxa"/>
            <w:gridSpan w:val="4"/>
            <w:shd w:val="clear" w:color="auto" w:fill="auto"/>
          </w:tcPr>
          <w:p w:rsidR="009F2CB7" w:rsidRPr="009F2CB7" w:rsidRDefault="009F2CB7" w:rsidP="003217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C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Газораспределительный, клапанный и декомпрессионный механизмы, их назначение, устройство и принцип действия. Проверка и регулировка механизма газораспределения. </w:t>
            </w:r>
          </w:p>
          <w:p w:rsidR="009F2CB7" w:rsidRPr="009F2CB7" w:rsidRDefault="009F2CB7" w:rsidP="003217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CB7">
              <w:rPr>
                <w:rFonts w:ascii="Times New Roman" w:eastAsia="Calibri" w:hAnsi="Times New Roman" w:cs="Times New Roman"/>
                <w:sz w:val="24"/>
                <w:szCs w:val="24"/>
              </w:rPr>
              <w:t>Неисправности кривошипно-шатунного и газораспределительного механизма</w:t>
            </w:r>
          </w:p>
        </w:tc>
        <w:tc>
          <w:tcPr>
            <w:tcW w:w="1522" w:type="dxa"/>
            <w:shd w:val="clear" w:color="auto" w:fill="auto"/>
          </w:tcPr>
          <w:p w:rsidR="009F2CB7" w:rsidRPr="009F2CB7" w:rsidRDefault="009F2CB7" w:rsidP="003217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2C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9F2CB7" w:rsidRPr="009F2CB7" w:rsidRDefault="009F2CB7" w:rsidP="003217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2C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  <w:p w:rsidR="009F2CB7" w:rsidRPr="009F2CB7" w:rsidRDefault="009F2CB7" w:rsidP="003217D3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  <w:p w:rsidR="009F2CB7" w:rsidRPr="009F2CB7" w:rsidRDefault="009F2CB7" w:rsidP="003217D3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9F2CB7" w:rsidRPr="009F2CB7" w:rsidTr="008E40E3">
        <w:trPr>
          <w:trHeight w:val="152"/>
        </w:trPr>
        <w:tc>
          <w:tcPr>
            <w:tcW w:w="2906" w:type="dxa"/>
            <w:vMerge/>
            <w:shd w:val="clear" w:color="auto" w:fill="auto"/>
          </w:tcPr>
          <w:p w:rsidR="009F2CB7" w:rsidRPr="009F2CB7" w:rsidRDefault="009F2CB7" w:rsidP="003217D3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9997" w:type="dxa"/>
            <w:gridSpan w:val="7"/>
            <w:shd w:val="clear" w:color="auto" w:fill="auto"/>
          </w:tcPr>
          <w:p w:rsidR="009F2CB7" w:rsidRPr="009F2CB7" w:rsidRDefault="009F2CB7" w:rsidP="003217D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F2C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Практическая работа. </w:t>
            </w:r>
          </w:p>
        </w:tc>
        <w:tc>
          <w:tcPr>
            <w:tcW w:w="1522" w:type="dxa"/>
            <w:shd w:val="clear" w:color="auto" w:fill="auto"/>
          </w:tcPr>
          <w:p w:rsidR="009F2CB7" w:rsidRPr="009F2CB7" w:rsidRDefault="009F2CB7" w:rsidP="003217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9F2CB7" w:rsidRPr="009F2CB7" w:rsidRDefault="009F2CB7" w:rsidP="003217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2C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9F2CB7" w:rsidRPr="009F2CB7" w:rsidTr="008E40E3">
        <w:trPr>
          <w:trHeight w:val="237"/>
        </w:trPr>
        <w:tc>
          <w:tcPr>
            <w:tcW w:w="2906" w:type="dxa"/>
            <w:vMerge/>
            <w:shd w:val="clear" w:color="auto" w:fill="auto"/>
          </w:tcPr>
          <w:p w:rsidR="009F2CB7" w:rsidRPr="009F2CB7" w:rsidRDefault="009F2CB7" w:rsidP="003217D3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445" w:type="dxa"/>
            <w:gridSpan w:val="3"/>
            <w:shd w:val="clear" w:color="auto" w:fill="auto"/>
          </w:tcPr>
          <w:p w:rsidR="009F2CB7" w:rsidRPr="009F2CB7" w:rsidRDefault="009F2CB7" w:rsidP="003217D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2C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552" w:type="dxa"/>
            <w:gridSpan w:val="4"/>
            <w:shd w:val="clear" w:color="auto" w:fill="auto"/>
          </w:tcPr>
          <w:p w:rsidR="009F2CB7" w:rsidRPr="009F2CB7" w:rsidRDefault="009F2CB7" w:rsidP="003217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C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Разборка, сборка </w:t>
            </w:r>
            <w:proofErr w:type="spellStart"/>
            <w:r w:rsidRPr="009F2CB7">
              <w:rPr>
                <w:rFonts w:ascii="Times New Roman" w:eastAsia="Calibri" w:hAnsi="Times New Roman" w:cs="Times New Roman"/>
                <w:sz w:val="24"/>
                <w:szCs w:val="24"/>
              </w:rPr>
              <w:t>кшм</w:t>
            </w:r>
            <w:proofErr w:type="spellEnd"/>
            <w:r w:rsidRPr="009F2CB7">
              <w:rPr>
                <w:rFonts w:ascii="Times New Roman" w:eastAsia="Calibri" w:hAnsi="Times New Roman" w:cs="Times New Roman"/>
                <w:sz w:val="24"/>
                <w:szCs w:val="24"/>
              </w:rPr>
              <w:t>. Поддон.</w:t>
            </w:r>
          </w:p>
        </w:tc>
        <w:tc>
          <w:tcPr>
            <w:tcW w:w="1522" w:type="dxa"/>
            <w:shd w:val="clear" w:color="auto" w:fill="auto"/>
          </w:tcPr>
          <w:p w:rsidR="009F2CB7" w:rsidRPr="009F2CB7" w:rsidRDefault="009F2CB7" w:rsidP="003217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2C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34" w:type="dxa"/>
            <w:vMerge/>
            <w:shd w:val="clear" w:color="auto" w:fill="auto"/>
          </w:tcPr>
          <w:p w:rsidR="009F2CB7" w:rsidRPr="009F2CB7" w:rsidRDefault="009F2CB7" w:rsidP="003217D3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9F2CB7" w:rsidRPr="009F2CB7" w:rsidTr="008E40E3">
        <w:trPr>
          <w:trHeight w:val="256"/>
        </w:trPr>
        <w:tc>
          <w:tcPr>
            <w:tcW w:w="2906" w:type="dxa"/>
            <w:vMerge/>
            <w:shd w:val="clear" w:color="auto" w:fill="auto"/>
          </w:tcPr>
          <w:p w:rsidR="009F2CB7" w:rsidRPr="009F2CB7" w:rsidRDefault="009F2CB7" w:rsidP="003217D3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445" w:type="dxa"/>
            <w:gridSpan w:val="3"/>
            <w:shd w:val="clear" w:color="auto" w:fill="auto"/>
          </w:tcPr>
          <w:p w:rsidR="009F2CB7" w:rsidRPr="009F2CB7" w:rsidRDefault="009F2CB7" w:rsidP="003217D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2C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552" w:type="dxa"/>
            <w:gridSpan w:val="4"/>
            <w:shd w:val="clear" w:color="auto" w:fill="auto"/>
          </w:tcPr>
          <w:p w:rsidR="009F2CB7" w:rsidRPr="009F2CB7" w:rsidRDefault="009F2CB7" w:rsidP="003217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CB7">
              <w:rPr>
                <w:rFonts w:ascii="Times New Roman" w:eastAsia="Calibri" w:hAnsi="Times New Roman" w:cs="Times New Roman"/>
                <w:sz w:val="24"/>
                <w:szCs w:val="24"/>
              </w:rPr>
              <w:t>поршень, поршневые кольца и пальцы, шатуны</w:t>
            </w:r>
          </w:p>
        </w:tc>
        <w:tc>
          <w:tcPr>
            <w:tcW w:w="1522" w:type="dxa"/>
            <w:shd w:val="clear" w:color="auto" w:fill="auto"/>
          </w:tcPr>
          <w:p w:rsidR="009F2CB7" w:rsidRPr="009F2CB7" w:rsidRDefault="009F2CB7" w:rsidP="003217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2C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34" w:type="dxa"/>
            <w:vMerge/>
            <w:shd w:val="clear" w:color="auto" w:fill="auto"/>
          </w:tcPr>
          <w:p w:rsidR="009F2CB7" w:rsidRPr="009F2CB7" w:rsidRDefault="009F2CB7" w:rsidP="003217D3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9F2CB7" w:rsidRPr="009F2CB7" w:rsidTr="008E40E3">
        <w:trPr>
          <w:trHeight w:val="273"/>
        </w:trPr>
        <w:tc>
          <w:tcPr>
            <w:tcW w:w="2906" w:type="dxa"/>
            <w:vMerge/>
            <w:shd w:val="clear" w:color="auto" w:fill="auto"/>
          </w:tcPr>
          <w:p w:rsidR="009F2CB7" w:rsidRPr="009F2CB7" w:rsidRDefault="009F2CB7" w:rsidP="003217D3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445" w:type="dxa"/>
            <w:gridSpan w:val="3"/>
            <w:shd w:val="clear" w:color="auto" w:fill="auto"/>
          </w:tcPr>
          <w:p w:rsidR="009F2CB7" w:rsidRPr="009F2CB7" w:rsidRDefault="009F2CB7" w:rsidP="003217D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2C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552" w:type="dxa"/>
            <w:gridSpan w:val="4"/>
            <w:shd w:val="clear" w:color="auto" w:fill="auto"/>
          </w:tcPr>
          <w:p w:rsidR="009F2CB7" w:rsidRPr="009F2CB7" w:rsidRDefault="009F2CB7" w:rsidP="003217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CB7">
              <w:rPr>
                <w:rFonts w:ascii="Times New Roman" w:eastAsia="Calibri" w:hAnsi="Times New Roman" w:cs="Times New Roman"/>
                <w:sz w:val="24"/>
                <w:szCs w:val="24"/>
              </w:rPr>
              <w:t>Маховик</w:t>
            </w:r>
            <w:proofErr w:type="gramStart"/>
            <w:r w:rsidRPr="009F2CB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9F2C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F2CB7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proofErr w:type="gramEnd"/>
            <w:r w:rsidRPr="009F2CB7">
              <w:rPr>
                <w:rFonts w:ascii="Times New Roman" w:eastAsia="Calibri" w:hAnsi="Times New Roman" w:cs="Times New Roman"/>
                <w:sz w:val="24"/>
                <w:szCs w:val="24"/>
              </w:rPr>
              <w:t>/вал, крепление двигателя, уравновешивающий механизм.</w:t>
            </w:r>
          </w:p>
        </w:tc>
        <w:tc>
          <w:tcPr>
            <w:tcW w:w="1522" w:type="dxa"/>
            <w:shd w:val="clear" w:color="auto" w:fill="auto"/>
          </w:tcPr>
          <w:p w:rsidR="009F2CB7" w:rsidRPr="009F2CB7" w:rsidRDefault="009F2CB7" w:rsidP="003217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2C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vMerge/>
            <w:shd w:val="clear" w:color="auto" w:fill="auto"/>
          </w:tcPr>
          <w:p w:rsidR="009F2CB7" w:rsidRPr="009F2CB7" w:rsidRDefault="009F2CB7" w:rsidP="003217D3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9F2CB7" w:rsidRPr="009F2CB7" w:rsidTr="008E40E3">
        <w:trPr>
          <w:trHeight w:val="570"/>
        </w:trPr>
        <w:tc>
          <w:tcPr>
            <w:tcW w:w="2906" w:type="dxa"/>
            <w:vMerge/>
            <w:shd w:val="clear" w:color="auto" w:fill="auto"/>
          </w:tcPr>
          <w:p w:rsidR="009F2CB7" w:rsidRPr="009F2CB7" w:rsidRDefault="009F2CB7" w:rsidP="003217D3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445" w:type="dxa"/>
            <w:gridSpan w:val="3"/>
            <w:shd w:val="clear" w:color="auto" w:fill="auto"/>
          </w:tcPr>
          <w:p w:rsidR="009F2CB7" w:rsidRPr="009F2CB7" w:rsidRDefault="009F2CB7" w:rsidP="003217D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2C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552" w:type="dxa"/>
            <w:gridSpan w:val="4"/>
            <w:shd w:val="clear" w:color="auto" w:fill="auto"/>
          </w:tcPr>
          <w:p w:rsidR="009F2CB7" w:rsidRPr="009F2CB7" w:rsidRDefault="009F2CB7" w:rsidP="003217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CB7">
              <w:rPr>
                <w:rFonts w:ascii="Times New Roman" w:eastAsia="Calibri" w:hAnsi="Times New Roman" w:cs="Times New Roman"/>
                <w:sz w:val="24"/>
                <w:szCs w:val="24"/>
              </w:rPr>
              <w:t>Декомпрессионный механизм, регулировка теплового зазора. Фаза газораспределения, перекрытие клапанов.</w:t>
            </w:r>
          </w:p>
        </w:tc>
        <w:tc>
          <w:tcPr>
            <w:tcW w:w="1522" w:type="dxa"/>
            <w:shd w:val="clear" w:color="auto" w:fill="auto"/>
          </w:tcPr>
          <w:p w:rsidR="009F2CB7" w:rsidRPr="009F2CB7" w:rsidRDefault="009F2CB7" w:rsidP="003217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2C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vMerge/>
            <w:shd w:val="clear" w:color="auto" w:fill="auto"/>
          </w:tcPr>
          <w:p w:rsidR="009F2CB7" w:rsidRPr="009F2CB7" w:rsidRDefault="009F2CB7" w:rsidP="003217D3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9F2CB7" w:rsidRPr="009F2CB7" w:rsidTr="008E40E3">
        <w:trPr>
          <w:trHeight w:val="228"/>
        </w:trPr>
        <w:tc>
          <w:tcPr>
            <w:tcW w:w="2906" w:type="dxa"/>
            <w:vMerge w:val="restart"/>
            <w:shd w:val="clear" w:color="auto" w:fill="auto"/>
          </w:tcPr>
          <w:p w:rsidR="009F2CB7" w:rsidRPr="009F2CB7" w:rsidRDefault="009F2CB7" w:rsidP="003217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2C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Тема 2.3 Система смазки.</w:t>
            </w:r>
          </w:p>
          <w:p w:rsidR="009F2CB7" w:rsidRPr="009F2CB7" w:rsidRDefault="009F2CB7" w:rsidP="003217D3">
            <w:pPr>
              <w:jc w:val="both"/>
              <w:rPr>
                <w:rFonts w:ascii="Times New Roman" w:eastAsia="Calibri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:rsidR="009F2CB7" w:rsidRPr="009F2CB7" w:rsidRDefault="009F2CB7" w:rsidP="003217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97" w:type="dxa"/>
            <w:gridSpan w:val="7"/>
            <w:shd w:val="clear" w:color="auto" w:fill="auto"/>
          </w:tcPr>
          <w:p w:rsidR="009F2CB7" w:rsidRPr="009F2CB7" w:rsidRDefault="009F2CB7" w:rsidP="003217D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F2C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Содержание учебного материала.</w:t>
            </w:r>
          </w:p>
        </w:tc>
        <w:tc>
          <w:tcPr>
            <w:tcW w:w="1522" w:type="dxa"/>
            <w:vMerge w:val="restart"/>
            <w:shd w:val="clear" w:color="auto" w:fill="auto"/>
          </w:tcPr>
          <w:p w:rsidR="009F2CB7" w:rsidRPr="009F2CB7" w:rsidRDefault="009F2CB7" w:rsidP="003217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2C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9F2CB7" w:rsidRPr="009F2CB7" w:rsidRDefault="009F2CB7" w:rsidP="003217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2C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9F2CB7" w:rsidRPr="009F2CB7" w:rsidTr="008E40E3">
        <w:trPr>
          <w:trHeight w:val="700"/>
        </w:trPr>
        <w:tc>
          <w:tcPr>
            <w:tcW w:w="2906" w:type="dxa"/>
            <w:vMerge/>
            <w:shd w:val="clear" w:color="auto" w:fill="auto"/>
          </w:tcPr>
          <w:p w:rsidR="009F2CB7" w:rsidRPr="009F2CB7" w:rsidRDefault="009F2CB7" w:rsidP="003217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5" w:type="dxa"/>
            <w:gridSpan w:val="3"/>
            <w:shd w:val="clear" w:color="auto" w:fill="auto"/>
          </w:tcPr>
          <w:p w:rsidR="009F2CB7" w:rsidRPr="009F2CB7" w:rsidRDefault="009F2CB7" w:rsidP="003217D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2C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552" w:type="dxa"/>
            <w:gridSpan w:val="4"/>
            <w:shd w:val="clear" w:color="auto" w:fill="auto"/>
          </w:tcPr>
          <w:p w:rsidR="009F2CB7" w:rsidRPr="009F2CB7" w:rsidRDefault="009F2CB7" w:rsidP="003217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C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Устройство  приборов системы смазки двигателя. Масла для смазывания двигателей. </w:t>
            </w:r>
          </w:p>
          <w:p w:rsidR="009F2CB7" w:rsidRPr="009F2CB7" w:rsidRDefault="009F2CB7" w:rsidP="003217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C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Устройство приборов смазочной системы. Принцип подачи масла к деталям и узлам двигателя. Регулирование параметров давления смазочной системы. </w:t>
            </w:r>
          </w:p>
        </w:tc>
        <w:tc>
          <w:tcPr>
            <w:tcW w:w="1522" w:type="dxa"/>
            <w:vMerge/>
            <w:shd w:val="clear" w:color="auto" w:fill="auto"/>
          </w:tcPr>
          <w:p w:rsidR="009F2CB7" w:rsidRPr="009F2CB7" w:rsidRDefault="009F2CB7" w:rsidP="003217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F2CB7" w:rsidRPr="009F2CB7" w:rsidRDefault="009F2CB7" w:rsidP="003217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F2CB7" w:rsidRPr="009F2CB7" w:rsidTr="008E40E3">
        <w:trPr>
          <w:trHeight w:val="557"/>
        </w:trPr>
        <w:tc>
          <w:tcPr>
            <w:tcW w:w="2906" w:type="dxa"/>
            <w:vMerge/>
            <w:shd w:val="clear" w:color="auto" w:fill="auto"/>
          </w:tcPr>
          <w:p w:rsidR="009F2CB7" w:rsidRPr="009F2CB7" w:rsidRDefault="009F2CB7" w:rsidP="003217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5" w:type="dxa"/>
            <w:gridSpan w:val="3"/>
            <w:shd w:val="clear" w:color="auto" w:fill="auto"/>
          </w:tcPr>
          <w:p w:rsidR="009F2CB7" w:rsidRPr="009F2CB7" w:rsidRDefault="009F2CB7" w:rsidP="003217D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2C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552" w:type="dxa"/>
            <w:gridSpan w:val="4"/>
            <w:shd w:val="clear" w:color="auto" w:fill="auto"/>
          </w:tcPr>
          <w:p w:rsidR="009F2CB7" w:rsidRPr="009F2CB7" w:rsidRDefault="009F2CB7" w:rsidP="003217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CB7">
              <w:rPr>
                <w:rFonts w:ascii="Times New Roman" w:eastAsia="Calibri" w:hAnsi="Times New Roman" w:cs="Times New Roman"/>
                <w:sz w:val="24"/>
                <w:szCs w:val="24"/>
              </w:rPr>
              <w:t>Вентиляция картера двигателя.  Охрана окружающей среды от загрязнения смазочными материалами. Неисправности  системы смазки. Техническое обслуживание системы смазки</w:t>
            </w:r>
          </w:p>
        </w:tc>
        <w:tc>
          <w:tcPr>
            <w:tcW w:w="1522" w:type="dxa"/>
            <w:shd w:val="clear" w:color="auto" w:fill="auto"/>
          </w:tcPr>
          <w:p w:rsidR="009F2CB7" w:rsidRPr="009F2CB7" w:rsidRDefault="009F2CB7" w:rsidP="003217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2C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vMerge/>
            <w:shd w:val="clear" w:color="auto" w:fill="auto"/>
          </w:tcPr>
          <w:p w:rsidR="009F2CB7" w:rsidRPr="009F2CB7" w:rsidRDefault="009F2CB7" w:rsidP="003217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F2CB7" w:rsidRPr="009F2CB7" w:rsidTr="008E40E3">
        <w:trPr>
          <w:trHeight w:val="182"/>
        </w:trPr>
        <w:tc>
          <w:tcPr>
            <w:tcW w:w="2906" w:type="dxa"/>
            <w:vMerge/>
            <w:shd w:val="clear" w:color="auto" w:fill="auto"/>
          </w:tcPr>
          <w:p w:rsidR="009F2CB7" w:rsidRPr="009F2CB7" w:rsidRDefault="009F2CB7" w:rsidP="003217D3">
            <w:pPr>
              <w:jc w:val="both"/>
              <w:rPr>
                <w:rFonts w:ascii="Times New Roman" w:eastAsia="Calibri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  <w:tc>
          <w:tcPr>
            <w:tcW w:w="9997" w:type="dxa"/>
            <w:gridSpan w:val="7"/>
            <w:shd w:val="clear" w:color="auto" w:fill="auto"/>
          </w:tcPr>
          <w:p w:rsidR="009F2CB7" w:rsidRPr="009F2CB7" w:rsidRDefault="009F2CB7" w:rsidP="003217D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F2C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Практические работы.</w:t>
            </w:r>
          </w:p>
        </w:tc>
        <w:tc>
          <w:tcPr>
            <w:tcW w:w="1522" w:type="dxa"/>
            <w:vMerge w:val="restart"/>
            <w:shd w:val="clear" w:color="auto" w:fill="auto"/>
          </w:tcPr>
          <w:p w:rsidR="009F2CB7" w:rsidRPr="009F2CB7" w:rsidRDefault="009F2CB7" w:rsidP="003217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2C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9F2CB7" w:rsidRPr="009F2CB7" w:rsidRDefault="009F2CB7" w:rsidP="003217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2C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2,3</w:t>
            </w:r>
          </w:p>
        </w:tc>
      </w:tr>
      <w:tr w:rsidR="009F2CB7" w:rsidRPr="009F2CB7" w:rsidTr="008E40E3">
        <w:trPr>
          <w:trHeight w:val="228"/>
        </w:trPr>
        <w:tc>
          <w:tcPr>
            <w:tcW w:w="2906" w:type="dxa"/>
            <w:vMerge/>
            <w:shd w:val="clear" w:color="auto" w:fill="auto"/>
          </w:tcPr>
          <w:p w:rsidR="009F2CB7" w:rsidRPr="009F2CB7" w:rsidRDefault="009F2CB7" w:rsidP="003217D3">
            <w:pPr>
              <w:jc w:val="both"/>
              <w:rPr>
                <w:rFonts w:ascii="Times New Roman" w:eastAsia="Calibri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  <w:tc>
          <w:tcPr>
            <w:tcW w:w="445" w:type="dxa"/>
            <w:gridSpan w:val="3"/>
            <w:shd w:val="clear" w:color="auto" w:fill="auto"/>
          </w:tcPr>
          <w:p w:rsidR="009F2CB7" w:rsidRPr="009F2CB7" w:rsidRDefault="009F2CB7" w:rsidP="003217D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2C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552" w:type="dxa"/>
            <w:gridSpan w:val="4"/>
            <w:shd w:val="clear" w:color="auto" w:fill="auto"/>
          </w:tcPr>
          <w:p w:rsidR="009F2CB7" w:rsidRPr="009F2CB7" w:rsidRDefault="009F2CB7" w:rsidP="003217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C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Масленые насосы, фильтра, </w:t>
            </w:r>
          </w:p>
        </w:tc>
        <w:tc>
          <w:tcPr>
            <w:tcW w:w="1522" w:type="dxa"/>
            <w:vMerge/>
            <w:shd w:val="clear" w:color="auto" w:fill="auto"/>
          </w:tcPr>
          <w:p w:rsidR="009F2CB7" w:rsidRPr="009F2CB7" w:rsidRDefault="009F2CB7" w:rsidP="003217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F2CB7" w:rsidRPr="009F2CB7" w:rsidRDefault="009F2CB7" w:rsidP="003217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F2CB7" w:rsidRPr="009F2CB7" w:rsidTr="008E40E3">
        <w:trPr>
          <w:trHeight w:val="260"/>
        </w:trPr>
        <w:tc>
          <w:tcPr>
            <w:tcW w:w="2906" w:type="dxa"/>
            <w:vMerge/>
            <w:shd w:val="clear" w:color="auto" w:fill="auto"/>
          </w:tcPr>
          <w:p w:rsidR="009F2CB7" w:rsidRPr="009F2CB7" w:rsidRDefault="009F2CB7" w:rsidP="003217D3">
            <w:pPr>
              <w:jc w:val="both"/>
              <w:rPr>
                <w:rFonts w:ascii="Times New Roman" w:eastAsia="Calibri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  <w:tc>
          <w:tcPr>
            <w:tcW w:w="445" w:type="dxa"/>
            <w:gridSpan w:val="3"/>
            <w:shd w:val="clear" w:color="auto" w:fill="auto"/>
          </w:tcPr>
          <w:p w:rsidR="009F2CB7" w:rsidRPr="009F2CB7" w:rsidRDefault="009F2CB7" w:rsidP="003217D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2C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552" w:type="dxa"/>
            <w:gridSpan w:val="4"/>
            <w:shd w:val="clear" w:color="auto" w:fill="auto"/>
          </w:tcPr>
          <w:p w:rsidR="009F2CB7" w:rsidRPr="009F2CB7" w:rsidRDefault="009F2CB7" w:rsidP="003217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CB7">
              <w:rPr>
                <w:rFonts w:ascii="Times New Roman" w:eastAsia="Calibri" w:hAnsi="Times New Roman" w:cs="Times New Roman"/>
                <w:sz w:val="24"/>
                <w:szCs w:val="24"/>
              </w:rPr>
              <w:t>радиаторы, вентиляция картера.</w:t>
            </w:r>
          </w:p>
        </w:tc>
        <w:tc>
          <w:tcPr>
            <w:tcW w:w="1522" w:type="dxa"/>
            <w:shd w:val="clear" w:color="auto" w:fill="auto"/>
          </w:tcPr>
          <w:p w:rsidR="009F2CB7" w:rsidRPr="009F2CB7" w:rsidRDefault="009F2CB7" w:rsidP="003217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2C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34" w:type="dxa"/>
            <w:vMerge/>
            <w:shd w:val="clear" w:color="auto" w:fill="auto"/>
          </w:tcPr>
          <w:p w:rsidR="009F2CB7" w:rsidRPr="009F2CB7" w:rsidRDefault="009F2CB7" w:rsidP="003217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F2CB7" w:rsidRPr="009F2CB7" w:rsidTr="008E40E3">
        <w:trPr>
          <w:trHeight w:val="278"/>
        </w:trPr>
        <w:tc>
          <w:tcPr>
            <w:tcW w:w="2906" w:type="dxa"/>
            <w:vMerge/>
            <w:shd w:val="clear" w:color="auto" w:fill="auto"/>
          </w:tcPr>
          <w:p w:rsidR="009F2CB7" w:rsidRPr="009F2CB7" w:rsidRDefault="009F2CB7" w:rsidP="003217D3">
            <w:pPr>
              <w:jc w:val="both"/>
              <w:rPr>
                <w:rFonts w:ascii="Times New Roman" w:eastAsia="Calibri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  <w:tc>
          <w:tcPr>
            <w:tcW w:w="445" w:type="dxa"/>
            <w:gridSpan w:val="3"/>
            <w:shd w:val="clear" w:color="auto" w:fill="auto"/>
          </w:tcPr>
          <w:p w:rsidR="009F2CB7" w:rsidRPr="009F2CB7" w:rsidRDefault="009F2CB7" w:rsidP="003217D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2C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552" w:type="dxa"/>
            <w:gridSpan w:val="4"/>
            <w:shd w:val="clear" w:color="auto" w:fill="auto"/>
          </w:tcPr>
          <w:p w:rsidR="009F2CB7" w:rsidRPr="009F2CB7" w:rsidRDefault="009F2CB7" w:rsidP="003217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CB7">
              <w:rPr>
                <w:rFonts w:ascii="Times New Roman" w:eastAsia="Calibri" w:hAnsi="Times New Roman" w:cs="Times New Roman"/>
                <w:sz w:val="24"/>
                <w:szCs w:val="24"/>
              </w:rPr>
              <w:t>Разборка, сборка и регулировка системы смазки, устройство С.</w:t>
            </w:r>
            <w:proofErr w:type="gramStart"/>
            <w:r w:rsidRPr="009F2CB7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522" w:type="dxa"/>
            <w:shd w:val="clear" w:color="auto" w:fill="auto"/>
          </w:tcPr>
          <w:p w:rsidR="009F2CB7" w:rsidRPr="009F2CB7" w:rsidRDefault="009F2CB7" w:rsidP="003217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2C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34" w:type="dxa"/>
            <w:vMerge/>
            <w:shd w:val="clear" w:color="auto" w:fill="auto"/>
          </w:tcPr>
          <w:p w:rsidR="009F2CB7" w:rsidRPr="009F2CB7" w:rsidRDefault="009F2CB7" w:rsidP="003217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F2CB7" w:rsidRPr="009F2CB7" w:rsidTr="008E40E3">
        <w:trPr>
          <w:trHeight w:val="215"/>
        </w:trPr>
        <w:tc>
          <w:tcPr>
            <w:tcW w:w="2906" w:type="dxa"/>
            <w:vMerge w:val="restart"/>
            <w:shd w:val="clear" w:color="auto" w:fill="auto"/>
          </w:tcPr>
          <w:p w:rsidR="009F2CB7" w:rsidRPr="009F2CB7" w:rsidRDefault="009F2CB7" w:rsidP="003217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2C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Тема 2.5 система питания.</w:t>
            </w:r>
          </w:p>
          <w:p w:rsidR="009F2CB7" w:rsidRPr="009F2CB7" w:rsidRDefault="009F2CB7" w:rsidP="003217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9F2CB7" w:rsidRPr="009F2CB7" w:rsidRDefault="009F2CB7" w:rsidP="003217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9F2CB7" w:rsidRPr="009F2CB7" w:rsidRDefault="009F2CB7" w:rsidP="003217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9F2CB7" w:rsidRPr="009F2CB7" w:rsidRDefault="009F2CB7" w:rsidP="003217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97" w:type="dxa"/>
            <w:gridSpan w:val="7"/>
            <w:shd w:val="clear" w:color="auto" w:fill="auto"/>
          </w:tcPr>
          <w:p w:rsidR="009F2CB7" w:rsidRPr="009F2CB7" w:rsidRDefault="009F2CB7" w:rsidP="003217D3">
            <w:pPr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</w:pPr>
            <w:r w:rsidRPr="009F2C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Содержание учебного материала.</w:t>
            </w:r>
          </w:p>
        </w:tc>
        <w:tc>
          <w:tcPr>
            <w:tcW w:w="1522" w:type="dxa"/>
            <w:vMerge w:val="restart"/>
            <w:shd w:val="clear" w:color="auto" w:fill="auto"/>
          </w:tcPr>
          <w:p w:rsidR="009F2CB7" w:rsidRPr="009F2CB7" w:rsidRDefault="009F2CB7" w:rsidP="003217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2C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9F2CB7" w:rsidRPr="009F2CB7" w:rsidRDefault="009F2CB7" w:rsidP="003217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2C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9F2CB7" w:rsidRPr="009F2CB7" w:rsidTr="008E40E3">
        <w:trPr>
          <w:trHeight w:val="725"/>
        </w:trPr>
        <w:tc>
          <w:tcPr>
            <w:tcW w:w="2906" w:type="dxa"/>
            <w:vMerge/>
            <w:shd w:val="clear" w:color="auto" w:fill="auto"/>
          </w:tcPr>
          <w:p w:rsidR="009F2CB7" w:rsidRPr="009F2CB7" w:rsidRDefault="009F2CB7" w:rsidP="003217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5" w:type="dxa"/>
            <w:gridSpan w:val="3"/>
            <w:shd w:val="clear" w:color="auto" w:fill="auto"/>
          </w:tcPr>
          <w:p w:rsidR="009F2CB7" w:rsidRPr="009F2CB7" w:rsidRDefault="009F2CB7" w:rsidP="003217D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2C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552" w:type="dxa"/>
            <w:gridSpan w:val="4"/>
            <w:shd w:val="clear" w:color="auto" w:fill="auto"/>
          </w:tcPr>
          <w:p w:rsidR="009F2CB7" w:rsidRPr="009F2CB7" w:rsidRDefault="009F2CB7" w:rsidP="003217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CB7">
              <w:rPr>
                <w:rFonts w:ascii="Times New Roman" w:eastAsia="Calibri" w:hAnsi="Times New Roman" w:cs="Times New Roman"/>
                <w:sz w:val="24"/>
                <w:szCs w:val="24"/>
              </w:rPr>
              <w:t>Система питания двигателя</w:t>
            </w:r>
          </w:p>
          <w:p w:rsidR="009F2CB7" w:rsidRPr="009F2CB7" w:rsidRDefault="009F2CB7" w:rsidP="003217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C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Назначение, устройство и принцип действия. Схема подачи топлива в цилиндры двигателя. </w:t>
            </w:r>
          </w:p>
          <w:p w:rsidR="009F2CB7" w:rsidRPr="009F2CB7" w:rsidRDefault="009F2CB7" w:rsidP="003217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CB7">
              <w:rPr>
                <w:rFonts w:ascii="Times New Roman" w:eastAsia="Calibri" w:hAnsi="Times New Roman" w:cs="Times New Roman"/>
                <w:sz w:val="24"/>
                <w:szCs w:val="24"/>
              </w:rPr>
              <w:t>Предпусковая подача топлива в цилиндры  неработающего двигателя.</w:t>
            </w:r>
          </w:p>
        </w:tc>
        <w:tc>
          <w:tcPr>
            <w:tcW w:w="1522" w:type="dxa"/>
            <w:vMerge/>
            <w:shd w:val="clear" w:color="auto" w:fill="auto"/>
          </w:tcPr>
          <w:p w:rsidR="009F2CB7" w:rsidRPr="009F2CB7" w:rsidRDefault="009F2CB7" w:rsidP="003217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F2CB7" w:rsidRPr="009F2CB7" w:rsidRDefault="009F2CB7" w:rsidP="003217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F2CB7" w:rsidRPr="009F2CB7" w:rsidTr="008E40E3">
        <w:trPr>
          <w:trHeight w:val="381"/>
        </w:trPr>
        <w:tc>
          <w:tcPr>
            <w:tcW w:w="2906" w:type="dxa"/>
            <w:vMerge/>
            <w:shd w:val="clear" w:color="auto" w:fill="auto"/>
          </w:tcPr>
          <w:p w:rsidR="009F2CB7" w:rsidRPr="009F2CB7" w:rsidRDefault="009F2CB7" w:rsidP="003217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5" w:type="dxa"/>
            <w:gridSpan w:val="3"/>
            <w:shd w:val="clear" w:color="auto" w:fill="auto"/>
          </w:tcPr>
          <w:p w:rsidR="009F2CB7" w:rsidRPr="009F2CB7" w:rsidRDefault="009F2CB7" w:rsidP="003217D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2C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552" w:type="dxa"/>
            <w:gridSpan w:val="4"/>
            <w:shd w:val="clear" w:color="auto" w:fill="auto"/>
          </w:tcPr>
          <w:p w:rsidR="009F2CB7" w:rsidRPr="009F2CB7" w:rsidRDefault="009F2CB7" w:rsidP="003217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C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Очистка топлива. Очистка воздуха. Топливный насос высокого давления. Регулирование частоты  вращения коленчатого вала. Опережение впрыска топлива. Контроль впрыска топлива. </w:t>
            </w:r>
          </w:p>
        </w:tc>
        <w:tc>
          <w:tcPr>
            <w:tcW w:w="1522" w:type="dxa"/>
            <w:shd w:val="clear" w:color="auto" w:fill="auto"/>
          </w:tcPr>
          <w:p w:rsidR="009F2CB7" w:rsidRPr="009F2CB7" w:rsidRDefault="009F2CB7" w:rsidP="003217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2C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9F2CB7" w:rsidRPr="009F2CB7" w:rsidRDefault="009F2CB7" w:rsidP="003217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2C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9F2CB7" w:rsidRPr="009F2CB7" w:rsidTr="008E40E3">
        <w:trPr>
          <w:trHeight w:val="557"/>
        </w:trPr>
        <w:tc>
          <w:tcPr>
            <w:tcW w:w="2906" w:type="dxa"/>
            <w:vMerge/>
            <w:shd w:val="clear" w:color="auto" w:fill="auto"/>
          </w:tcPr>
          <w:p w:rsidR="009F2CB7" w:rsidRPr="009F2CB7" w:rsidRDefault="009F2CB7" w:rsidP="003217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5" w:type="dxa"/>
            <w:gridSpan w:val="3"/>
            <w:shd w:val="clear" w:color="auto" w:fill="auto"/>
          </w:tcPr>
          <w:p w:rsidR="009F2CB7" w:rsidRPr="009F2CB7" w:rsidRDefault="009F2CB7" w:rsidP="003217D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2C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552" w:type="dxa"/>
            <w:gridSpan w:val="4"/>
            <w:shd w:val="clear" w:color="auto" w:fill="auto"/>
          </w:tcPr>
          <w:p w:rsidR="009F2CB7" w:rsidRPr="009F2CB7" w:rsidRDefault="009F2CB7" w:rsidP="003217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CB7">
              <w:rPr>
                <w:rFonts w:ascii="Times New Roman" w:eastAsia="Calibri" w:hAnsi="Times New Roman" w:cs="Times New Roman"/>
                <w:sz w:val="24"/>
                <w:szCs w:val="24"/>
              </w:rPr>
              <w:t>Топливо для двигателей.  Нормы содержания вредных веществ в выхлопных газах.</w:t>
            </w:r>
          </w:p>
          <w:p w:rsidR="009F2CB7" w:rsidRPr="009F2CB7" w:rsidRDefault="009F2CB7" w:rsidP="003217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CB7">
              <w:rPr>
                <w:rFonts w:ascii="Times New Roman" w:eastAsia="Calibri" w:hAnsi="Times New Roman" w:cs="Times New Roman"/>
                <w:sz w:val="24"/>
                <w:szCs w:val="24"/>
              </w:rPr>
              <w:t>Техническое обслуживание  приборов системы питания</w:t>
            </w:r>
          </w:p>
        </w:tc>
        <w:tc>
          <w:tcPr>
            <w:tcW w:w="1522" w:type="dxa"/>
            <w:shd w:val="clear" w:color="auto" w:fill="auto"/>
          </w:tcPr>
          <w:p w:rsidR="009F2CB7" w:rsidRPr="009F2CB7" w:rsidRDefault="009F2CB7" w:rsidP="003217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2C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9F2CB7" w:rsidRPr="009F2CB7" w:rsidRDefault="009F2CB7" w:rsidP="003217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2C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9F2CB7" w:rsidRPr="009F2CB7" w:rsidTr="008E40E3">
        <w:trPr>
          <w:trHeight w:val="167"/>
        </w:trPr>
        <w:tc>
          <w:tcPr>
            <w:tcW w:w="2906" w:type="dxa"/>
            <w:vMerge/>
            <w:shd w:val="clear" w:color="auto" w:fill="auto"/>
          </w:tcPr>
          <w:p w:rsidR="009F2CB7" w:rsidRPr="009F2CB7" w:rsidRDefault="009F2CB7" w:rsidP="003217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97" w:type="dxa"/>
            <w:gridSpan w:val="7"/>
            <w:shd w:val="clear" w:color="auto" w:fill="auto"/>
          </w:tcPr>
          <w:p w:rsidR="009F2CB7" w:rsidRPr="009F2CB7" w:rsidRDefault="009F2CB7" w:rsidP="003217D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F2C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Практические работы.</w:t>
            </w:r>
          </w:p>
        </w:tc>
        <w:tc>
          <w:tcPr>
            <w:tcW w:w="1522" w:type="dxa"/>
            <w:vMerge w:val="restart"/>
            <w:shd w:val="clear" w:color="auto" w:fill="auto"/>
          </w:tcPr>
          <w:p w:rsidR="009F2CB7" w:rsidRPr="009F2CB7" w:rsidRDefault="009F2CB7" w:rsidP="003217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2C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9F2CB7" w:rsidRPr="009F2CB7" w:rsidRDefault="009F2CB7" w:rsidP="003217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2C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9F2CB7" w:rsidRPr="009F2CB7" w:rsidTr="008E40E3">
        <w:trPr>
          <w:trHeight w:val="288"/>
        </w:trPr>
        <w:tc>
          <w:tcPr>
            <w:tcW w:w="2906" w:type="dxa"/>
            <w:vMerge/>
            <w:shd w:val="clear" w:color="auto" w:fill="auto"/>
          </w:tcPr>
          <w:p w:rsidR="009F2CB7" w:rsidRPr="009F2CB7" w:rsidRDefault="009F2CB7" w:rsidP="003217D3">
            <w:pPr>
              <w:jc w:val="both"/>
              <w:rPr>
                <w:rFonts w:ascii="Times New Roman" w:eastAsia="Calibri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  <w:tc>
          <w:tcPr>
            <w:tcW w:w="445" w:type="dxa"/>
            <w:gridSpan w:val="3"/>
            <w:shd w:val="clear" w:color="auto" w:fill="auto"/>
          </w:tcPr>
          <w:p w:rsidR="009F2CB7" w:rsidRPr="009F2CB7" w:rsidRDefault="009F2CB7" w:rsidP="003217D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2C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552" w:type="dxa"/>
            <w:gridSpan w:val="4"/>
            <w:shd w:val="clear" w:color="auto" w:fill="auto"/>
          </w:tcPr>
          <w:p w:rsidR="009F2CB7" w:rsidRPr="009F2CB7" w:rsidRDefault="009F2CB7" w:rsidP="003217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C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Система питания карбюраторных двигателей. Разборка, чистка и продувка карбюратора. </w:t>
            </w:r>
          </w:p>
        </w:tc>
        <w:tc>
          <w:tcPr>
            <w:tcW w:w="1522" w:type="dxa"/>
            <w:vMerge/>
            <w:shd w:val="clear" w:color="auto" w:fill="auto"/>
          </w:tcPr>
          <w:p w:rsidR="009F2CB7" w:rsidRPr="009F2CB7" w:rsidRDefault="009F2CB7" w:rsidP="003217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F2CB7" w:rsidRPr="009F2CB7" w:rsidRDefault="009F2CB7" w:rsidP="003217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F2CB7" w:rsidRPr="009F2CB7" w:rsidTr="008E40E3">
        <w:trPr>
          <w:trHeight w:val="193"/>
        </w:trPr>
        <w:tc>
          <w:tcPr>
            <w:tcW w:w="2906" w:type="dxa"/>
            <w:vMerge/>
            <w:shd w:val="clear" w:color="auto" w:fill="auto"/>
          </w:tcPr>
          <w:p w:rsidR="009F2CB7" w:rsidRPr="009F2CB7" w:rsidRDefault="009F2CB7" w:rsidP="003217D3">
            <w:pPr>
              <w:jc w:val="both"/>
              <w:rPr>
                <w:rFonts w:ascii="Times New Roman" w:eastAsia="Calibri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  <w:tc>
          <w:tcPr>
            <w:tcW w:w="445" w:type="dxa"/>
            <w:gridSpan w:val="3"/>
            <w:shd w:val="clear" w:color="auto" w:fill="auto"/>
          </w:tcPr>
          <w:p w:rsidR="009F2CB7" w:rsidRPr="009F2CB7" w:rsidRDefault="009F2CB7" w:rsidP="003217D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2C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552" w:type="dxa"/>
            <w:gridSpan w:val="4"/>
            <w:shd w:val="clear" w:color="auto" w:fill="auto"/>
          </w:tcPr>
          <w:p w:rsidR="009F2CB7" w:rsidRPr="009F2CB7" w:rsidRDefault="009F2CB7" w:rsidP="003217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CB7">
              <w:rPr>
                <w:rFonts w:ascii="Times New Roman" w:eastAsia="Calibri" w:hAnsi="Times New Roman" w:cs="Times New Roman"/>
                <w:sz w:val="24"/>
                <w:szCs w:val="24"/>
              </w:rPr>
              <w:t>Воздухоочистители, турбокомпрессор, топливные баки, фильтра.</w:t>
            </w:r>
          </w:p>
        </w:tc>
        <w:tc>
          <w:tcPr>
            <w:tcW w:w="1522" w:type="dxa"/>
            <w:shd w:val="clear" w:color="auto" w:fill="auto"/>
          </w:tcPr>
          <w:p w:rsidR="009F2CB7" w:rsidRPr="009F2CB7" w:rsidRDefault="009F2CB7" w:rsidP="003217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2C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34" w:type="dxa"/>
            <w:vMerge/>
            <w:shd w:val="clear" w:color="auto" w:fill="auto"/>
          </w:tcPr>
          <w:p w:rsidR="009F2CB7" w:rsidRPr="009F2CB7" w:rsidRDefault="009F2CB7" w:rsidP="003217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F2CB7" w:rsidRPr="009F2CB7" w:rsidTr="008E40E3">
        <w:trPr>
          <w:trHeight w:val="273"/>
        </w:trPr>
        <w:tc>
          <w:tcPr>
            <w:tcW w:w="2906" w:type="dxa"/>
            <w:vMerge/>
            <w:shd w:val="clear" w:color="auto" w:fill="auto"/>
          </w:tcPr>
          <w:p w:rsidR="009F2CB7" w:rsidRPr="009F2CB7" w:rsidRDefault="009F2CB7" w:rsidP="003217D3">
            <w:pPr>
              <w:jc w:val="both"/>
              <w:rPr>
                <w:rFonts w:ascii="Times New Roman" w:eastAsia="Calibri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  <w:tc>
          <w:tcPr>
            <w:tcW w:w="445" w:type="dxa"/>
            <w:gridSpan w:val="3"/>
            <w:shd w:val="clear" w:color="auto" w:fill="auto"/>
          </w:tcPr>
          <w:p w:rsidR="009F2CB7" w:rsidRPr="009F2CB7" w:rsidRDefault="009F2CB7" w:rsidP="003217D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2C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552" w:type="dxa"/>
            <w:gridSpan w:val="4"/>
            <w:shd w:val="clear" w:color="auto" w:fill="auto"/>
          </w:tcPr>
          <w:p w:rsidR="009F2CB7" w:rsidRPr="009F2CB7" w:rsidRDefault="009F2CB7" w:rsidP="003217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C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Топливоподкачивающие насосы, </w:t>
            </w:r>
            <w:proofErr w:type="spellStart"/>
            <w:r w:rsidRPr="009F2CB7">
              <w:rPr>
                <w:rFonts w:ascii="Times New Roman" w:eastAsia="Calibri" w:hAnsi="Times New Roman" w:cs="Times New Roman"/>
                <w:sz w:val="24"/>
                <w:szCs w:val="24"/>
              </w:rPr>
              <w:t>топливоприводы</w:t>
            </w:r>
            <w:proofErr w:type="spellEnd"/>
            <w:r w:rsidRPr="009F2CB7">
              <w:rPr>
                <w:rFonts w:ascii="Times New Roman" w:eastAsia="Calibri" w:hAnsi="Times New Roman" w:cs="Times New Roman"/>
                <w:sz w:val="24"/>
                <w:szCs w:val="24"/>
              </w:rPr>
              <w:t>, форсунки.</w:t>
            </w:r>
          </w:p>
        </w:tc>
        <w:tc>
          <w:tcPr>
            <w:tcW w:w="1522" w:type="dxa"/>
            <w:shd w:val="clear" w:color="auto" w:fill="auto"/>
          </w:tcPr>
          <w:p w:rsidR="009F2CB7" w:rsidRPr="009F2CB7" w:rsidRDefault="009F2CB7" w:rsidP="003217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2C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34" w:type="dxa"/>
            <w:vMerge/>
            <w:shd w:val="clear" w:color="auto" w:fill="auto"/>
          </w:tcPr>
          <w:p w:rsidR="009F2CB7" w:rsidRPr="009F2CB7" w:rsidRDefault="009F2CB7" w:rsidP="003217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F2CB7" w:rsidRPr="009F2CB7" w:rsidTr="008E40E3">
        <w:trPr>
          <w:trHeight w:val="131"/>
        </w:trPr>
        <w:tc>
          <w:tcPr>
            <w:tcW w:w="2906" w:type="dxa"/>
            <w:vMerge/>
            <w:shd w:val="clear" w:color="auto" w:fill="auto"/>
          </w:tcPr>
          <w:p w:rsidR="009F2CB7" w:rsidRPr="009F2CB7" w:rsidRDefault="009F2CB7" w:rsidP="003217D3">
            <w:pPr>
              <w:jc w:val="both"/>
              <w:rPr>
                <w:rFonts w:ascii="Times New Roman" w:eastAsia="Calibri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  <w:tc>
          <w:tcPr>
            <w:tcW w:w="445" w:type="dxa"/>
            <w:gridSpan w:val="3"/>
            <w:shd w:val="clear" w:color="auto" w:fill="auto"/>
          </w:tcPr>
          <w:p w:rsidR="009F2CB7" w:rsidRPr="009F2CB7" w:rsidRDefault="009F2CB7" w:rsidP="003217D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2C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552" w:type="dxa"/>
            <w:gridSpan w:val="4"/>
            <w:shd w:val="clear" w:color="auto" w:fill="auto"/>
          </w:tcPr>
          <w:p w:rsidR="009F2CB7" w:rsidRPr="009F2CB7" w:rsidRDefault="009F2CB7" w:rsidP="003217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CB7">
              <w:rPr>
                <w:rFonts w:ascii="Times New Roman" w:eastAsia="Calibri" w:hAnsi="Times New Roman" w:cs="Times New Roman"/>
                <w:sz w:val="24"/>
                <w:szCs w:val="24"/>
              </w:rPr>
              <w:t>Топливный насос высокого давления (ТНВД), привод, установка и регулировка</w:t>
            </w:r>
          </w:p>
        </w:tc>
        <w:tc>
          <w:tcPr>
            <w:tcW w:w="1522" w:type="dxa"/>
            <w:shd w:val="clear" w:color="auto" w:fill="auto"/>
          </w:tcPr>
          <w:p w:rsidR="009F2CB7" w:rsidRPr="009F2CB7" w:rsidRDefault="009F2CB7" w:rsidP="003217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2C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34" w:type="dxa"/>
            <w:vMerge/>
            <w:shd w:val="clear" w:color="auto" w:fill="auto"/>
          </w:tcPr>
          <w:p w:rsidR="009F2CB7" w:rsidRPr="009F2CB7" w:rsidRDefault="009F2CB7" w:rsidP="003217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F2CB7" w:rsidRPr="009F2CB7" w:rsidTr="008E40E3">
        <w:trPr>
          <w:trHeight w:val="273"/>
        </w:trPr>
        <w:tc>
          <w:tcPr>
            <w:tcW w:w="2906" w:type="dxa"/>
            <w:vMerge w:val="restart"/>
            <w:shd w:val="clear" w:color="auto" w:fill="auto"/>
          </w:tcPr>
          <w:p w:rsidR="009F2CB7" w:rsidRPr="009F2CB7" w:rsidRDefault="009F2CB7" w:rsidP="003217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2C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Тема 2.7. Система пуска двигателя.</w:t>
            </w:r>
          </w:p>
        </w:tc>
        <w:tc>
          <w:tcPr>
            <w:tcW w:w="9997" w:type="dxa"/>
            <w:gridSpan w:val="7"/>
            <w:shd w:val="clear" w:color="auto" w:fill="auto"/>
          </w:tcPr>
          <w:p w:rsidR="009F2CB7" w:rsidRPr="009F2CB7" w:rsidRDefault="009F2CB7" w:rsidP="003217D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F2C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Содержание учебного материала.</w:t>
            </w:r>
          </w:p>
        </w:tc>
        <w:tc>
          <w:tcPr>
            <w:tcW w:w="1522" w:type="dxa"/>
            <w:vMerge w:val="restart"/>
            <w:shd w:val="clear" w:color="auto" w:fill="auto"/>
          </w:tcPr>
          <w:p w:rsidR="009F2CB7" w:rsidRPr="009F2CB7" w:rsidRDefault="009F2CB7" w:rsidP="003217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2C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9F2CB7" w:rsidRPr="009F2CB7" w:rsidRDefault="009F2CB7" w:rsidP="003217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2C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9F2CB7" w:rsidRPr="009F2CB7" w:rsidTr="008E40E3">
        <w:trPr>
          <w:trHeight w:val="555"/>
        </w:trPr>
        <w:tc>
          <w:tcPr>
            <w:tcW w:w="2906" w:type="dxa"/>
            <w:vMerge/>
            <w:shd w:val="clear" w:color="auto" w:fill="auto"/>
          </w:tcPr>
          <w:p w:rsidR="009F2CB7" w:rsidRPr="009F2CB7" w:rsidRDefault="009F2CB7" w:rsidP="003217D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5" w:type="dxa"/>
            <w:gridSpan w:val="3"/>
            <w:shd w:val="clear" w:color="auto" w:fill="auto"/>
          </w:tcPr>
          <w:p w:rsidR="009F2CB7" w:rsidRPr="009F2CB7" w:rsidRDefault="009F2CB7" w:rsidP="003217D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2C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552" w:type="dxa"/>
            <w:gridSpan w:val="4"/>
            <w:shd w:val="clear" w:color="auto" w:fill="auto"/>
          </w:tcPr>
          <w:p w:rsidR="009F2CB7" w:rsidRPr="009F2CB7" w:rsidRDefault="009F2CB7" w:rsidP="003217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CB7">
              <w:rPr>
                <w:rFonts w:ascii="Times New Roman" w:eastAsia="Calibri" w:hAnsi="Times New Roman" w:cs="Times New Roman"/>
                <w:sz w:val="24"/>
                <w:szCs w:val="24"/>
              </w:rPr>
              <w:t>Система пуска двигателя. Назначение и устройство пускового двигателя.</w:t>
            </w:r>
          </w:p>
        </w:tc>
        <w:tc>
          <w:tcPr>
            <w:tcW w:w="1522" w:type="dxa"/>
            <w:vMerge/>
            <w:shd w:val="clear" w:color="auto" w:fill="auto"/>
          </w:tcPr>
          <w:p w:rsidR="009F2CB7" w:rsidRPr="009F2CB7" w:rsidRDefault="009F2CB7" w:rsidP="003217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F2CB7" w:rsidRPr="009F2CB7" w:rsidRDefault="009F2CB7" w:rsidP="003217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F2CB7" w:rsidRPr="009F2CB7" w:rsidTr="008E40E3">
        <w:trPr>
          <w:trHeight w:val="280"/>
        </w:trPr>
        <w:tc>
          <w:tcPr>
            <w:tcW w:w="2906" w:type="dxa"/>
            <w:vMerge/>
            <w:shd w:val="clear" w:color="auto" w:fill="auto"/>
          </w:tcPr>
          <w:p w:rsidR="009F2CB7" w:rsidRPr="009F2CB7" w:rsidRDefault="009F2CB7" w:rsidP="003217D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5" w:type="dxa"/>
            <w:gridSpan w:val="3"/>
            <w:shd w:val="clear" w:color="auto" w:fill="auto"/>
          </w:tcPr>
          <w:p w:rsidR="009F2CB7" w:rsidRPr="009F2CB7" w:rsidRDefault="009F2CB7" w:rsidP="003217D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2C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552" w:type="dxa"/>
            <w:gridSpan w:val="4"/>
            <w:shd w:val="clear" w:color="auto" w:fill="auto"/>
          </w:tcPr>
          <w:p w:rsidR="009F2CB7" w:rsidRPr="009F2CB7" w:rsidRDefault="009F2CB7" w:rsidP="003217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CB7">
              <w:rPr>
                <w:rFonts w:ascii="Times New Roman" w:eastAsia="Calibri" w:hAnsi="Times New Roman" w:cs="Times New Roman"/>
                <w:sz w:val="24"/>
                <w:szCs w:val="24"/>
              </w:rPr>
              <w:t>Редуктор пускового двигателя. Неисправности и техническое обслуживание пусковых двигателей</w:t>
            </w:r>
          </w:p>
        </w:tc>
        <w:tc>
          <w:tcPr>
            <w:tcW w:w="1522" w:type="dxa"/>
            <w:shd w:val="clear" w:color="auto" w:fill="auto"/>
          </w:tcPr>
          <w:p w:rsidR="009F2CB7" w:rsidRPr="009F2CB7" w:rsidRDefault="009F2CB7" w:rsidP="003217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2C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9F2CB7" w:rsidRPr="009F2CB7" w:rsidRDefault="009F2CB7" w:rsidP="003217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2C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9F2CB7" w:rsidRPr="009F2CB7" w:rsidTr="008E40E3">
        <w:trPr>
          <w:trHeight w:val="180"/>
        </w:trPr>
        <w:tc>
          <w:tcPr>
            <w:tcW w:w="2906" w:type="dxa"/>
            <w:vMerge/>
            <w:shd w:val="clear" w:color="auto" w:fill="auto"/>
          </w:tcPr>
          <w:p w:rsidR="009F2CB7" w:rsidRPr="009F2CB7" w:rsidRDefault="009F2CB7" w:rsidP="003217D3">
            <w:pPr>
              <w:rPr>
                <w:rFonts w:ascii="Times New Roman" w:eastAsia="Calibri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  <w:tc>
          <w:tcPr>
            <w:tcW w:w="9997" w:type="dxa"/>
            <w:gridSpan w:val="7"/>
            <w:shd w:val="clear" w:color="auto" w:fill="auto"/>
          </w:tcPr>
          <w:p w:rsidR="009F2CB7" w:rsidRPr="009F2CB7" w:rsidRDefault="009F2CB7" w:rsidP="003217D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F2C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Практические работы.</w:t>
            </w:r>
          </w:p>
        </w:tc>
        <w:tc>
          <w:tcPr>
            <w:tcW w:w="1522" w:type="dxa"/>
            <w:vMerge w:val="restart"/>
            <w:shd w:val="clear" w:color="auto" w:fill="auto"/>
          </w:tcPr>
          <w:p w:rsidR="009F2CB7" w:rsidRPr="009F2CB7" w:rsidRDefault="009F2CB7" w:rsidP="003217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2C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9F2CB7" w:rsidRPr="009F2CB7" w:rsidRDefault="009F2CB7" w:rsidP="003217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2C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2,3</w:t>
            </w:r>
          </w:p>
        </w:tc>
      </w:tr>
      <w:tr w:rsidR="009F2CB7" w:rsidRPr="009F2CB7" w:rsidTr="008E40E3">
        <w:trPr>
          <w:trHeight w:val="570"/>
        </w:trPr>
        <w:tc>
          <w:tcPr>
            <w:tcW w:w="2906" w:type="dxa"/>
            <w:vMerge/>
            <w:shd w:val="clear" w:color="auto" w:fill="auto"/>
          </w:tcPr>
          <w:p w:rsidR="009F2CB7" w:rsidRPr="009F2CB7" w:rsidRDefault="009F2CB7" w:rsidP="003217D3">
            <w:pPr>
              <w:rPr>
                <w:rFonts w:ascii="Times New Roman" w:eastAsia="Calibri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  <w:tc>
          <w:tcPr>
            <w:tcW w:w="445" w:type="dxa"/>
            <w:gridSpan w:val="3"/>
            <w:shd w:val="clear" w:color="auto" w:fill="auto"/>
          </w:tcPr>
          <w:p w:rsidR="009F2CB7" w:rsidRPr="009F2CB7" w:rsidRDefault="009F2CB7" w:rsidP="003217D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2C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552" w:type="dxa"/>
            <w:gridSpan w:val="4"/>
            <w:shd w:val="clear" w:color="auto" w:fill="auto"/>
          </w:tcPr>
          <w:p w:rsidR="009F2CB7" w:rsidRPr="009F2CB7" w:rsidRDefault="009F2CB7" w:rsidP="003217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CB7">
              <w:rPr>
                <w:rFonts w:ascii="Times New Roman" w:eastAsia="Calibri" w:hAnsi="Times New Roman" w:cs="Times New Roman"/>
                <w:sz w:val="24"/>
                <w:szCs w:val="24"/>
              </w:rPr>
              <w:t>Электрический пуск двигателя. Устройство и работа стартера.</w:t>
            </w:r>
          </w:p>
          <w:p w:rsidR="009F2CB7" w:rsidRPr="009F2CB7" w:rsidRDefault="009F2CB7" w:rsidP="003217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CB7">
              <w:rPr>
                <w:rFonts w:ascii="Times New Roman" w:eastAsia="Calibri" w:hAnsi="Times New Roman" w:cs="Times New Roman"/>
                <w:sz w:val="24"/>
                <w:szCs w:val="24"/>
              </w:rPr>
              <w:t>Включатель, реле включения стартера, тяговое реле.</w:t>
            </w:r>
          </w:p>
        </w:tc>
        <w:tc>
          <w:tcPr>
            <w:tcW w:w="1522" w:type="dxa"/>
            <w:vMerge/>
            <w:shd w:val="clear" w:color="auto" w:fill="auto"/>
          </w:tcPr>
          <w:p w:rsidR="009F2CB7" w:rsidRPr="009F2CB7" w:rsidRDefault="009F2CB7" w:rsidP="003217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F2CB7" w:rsidRPr="009F2CB7" w:rsidRDefault="009F2CB7" w:rsidP="003217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F2CB7" w:rsidRPr="009F2CB7" w:rsidTr="008E40E3">
        <w:trPr>
          <w:trHeight w:val="557"/>
        </w:trPr>
        <w:tc>
          <w:tcPr>
            <w:tcW w:w="2906" w:type="dxa"/>
            <w:vMerge/>
            <w:shd w:val="clear" w:color="auto" w:fill="auto"/>
          </w:tcPr>
          <w:p w:rsidR="009F2CB7" w:rsidRPr="009F2CB7" w:rsidRDefault="009F2CB7" w:rsidP="003217D3">
            <w:pPr>
              <w:jc w:val="both"/>
              <w:rPr>
                <w:rFonts w:ascii="Times New Roman" w:eastAsia="Calibri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  <w:tc>
          <w:tcPr>
            <w:tcW w:w="445" w:type="dxa"/>
            <w:gridSpan w:val="3"/>
            <w:shd w:val="clear" w:color="auto" w:fill="auto"/>
          </w:tcPr>
          <w:p w:rsidR="009F2CB7" w:rsidRPr="009F2CB7" w:rsidRDefault="009F2CB7" w:rsidP="003217D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2C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552" w:type="dxa"/>
            <w:gridSpan w:val="4"/>
            <w:shd w:val="clear" w:color="auto" w:fill="auto"/>
          </w:tcPr>
          <w:p w:rsidR="009F2CB7" w:rsidRPr="009F2CB7" w:rsidRDefault="009F2CB7" w:rsidP="003217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C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Муфта свободного хода. Правила пользованием стартера. Неисправность пускового механизма и ее устранение. </w:t>
            </w:r>
          </w:p>
        </w:tc>
        <w:tc>
          <w:tcPr>
            <w:tcW w:w="1522" w:type="dxa"/>
            <w:shd w:val="clear" w:color="auto" w:fill="auto"/>
          </w:tcPr>
          <w:p w:rsidR="009F2CB7" w:rsidRPr="009F2CB7" w:rsidRDefault="009F2CB7" w:rsidP="003217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2C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34" w:type="dxa"/>
            <w:vMerge/>
            <w:shd w:val="clear" w:color="auto" w:fill="auto"/>
          </w:tcPr>
          <w:p w:rsidR="009F2CB7" w:rsidRPr="009F2CB7" w:rsidRDefault="009F2CB7" w:rsidP="003217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F2CB7" w:rsidRPr="009F2CB7" w:rsidTr="008E40E3">
        <w:trPr>
          <w:trHeight w:val="150"/>
        </w:trPr>
        <w:tc>
          <w:tcPr>
            <w:tcW w:w="2906" w:type="dxa"/>
            <w:vMerge w:val="restart"/>
            <w:shd w:val="clear" w:color="auto" w:fill="auto"/>
          </w:tcPr>
          <w:p w:rsidR="009F2CB7" w:rsidRPr="009F2CB7" w:rsidRDefault="009F2CB7" w:rsidP="003217D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2C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Тема 2.8 электрооборудование тракторов.</w:t>
            </w:r>
          </w:p>
          <w:p w:rsidR="009F2CB7" w:rsidRPr="009F2CB7" w:rsidRDefault="009F2CB7" w:rsidP="003217D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5" w:type="dxa"/>
            <w:gridSpan w:val="3"/>
            <w:vMerge w:val="restart"/>
            <w:shd w:val="clear" w:color="auto" w:fill="auto"/>
          </w:tcPr>
          <w:p w:rsidR="009F2CB7" w:rsidRPr="009F2CB7" w:rsidRDefault="009F2CB7" w:rsidP="003217D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2C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552" w:type="dxa"/>
            <w:gridSpan w:val="4"/>
            <w:shd w:val="clear" w:color="auto" w:fill="auto"/>
          </w:tcPr>
          <w:p w:rsidR="009F2CB7" w:rsidRPr="009F2CB7" w:rsidRDefault="009F2CB7" w:rsidP="003217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C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Содержание учебного материала.</w:t>
            </w:r>
          </w:p>
        </w:tc>
        <w:tc>
          <w:tcPr>
            <w:tcW w:w="1522" w:type="dxa"/>
            <w:vMerge w:val="restart"/>
            <w:shd w:val="clear" w:color="auto" w:fill="auto"/>
          </w:tcPr>
          <w:p w:rsidR="009F2CB7" w:rsidRPr="009F2CB7" w:rsidRDefault="009F2CB7" w:rsidP="003217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2C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9F2CB7" w:rsidRPr="009F2CB7" w:rsidRDefault="009F2CB7" w:rsidP="003217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2C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9F2CB7" w:rsidRPr="009F2CB7" w:rsidTr="008E40E3">
        <w:trPr>
          <w:trHeight w:val="475"/>
        </w:trPr>
        <w:tc>
          <w:tcPr>
            <w:tcW w:w="2906" w:type="dxa"/>
            <w:vMerge/>
            <w:shd w:val="clear" w:color="auto" w:fill="auto"/>
          </w:tcPr>
          <w:p w:rsidR="009F2CB7" w:rsidRPr="009F2CB7" w:rsidRDefault="009F2CB7" w:rsidP="003217D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5" w:type="dxa"/>
            <w:gridSpan w:val="3"/>
            <w:vMerge/>
            <w:shd w:val="clear" w:color="auto" w:fill="auto"/>
          </w:tcPr>
          <w:p w:rsidR="009F2CB7" w:rsidRPr="009F2CB7" w:rsidRDefault="009F2CB7" w:rsidP="003217D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552" w:type="dxa"/>
            <w:gridSpan w:val="4"/>
            <w:shd w:val="clear" w:color="auto" w:fill="auto"/>
          </w:tcPr>
          <w:p w:rsidR="009F2CB7" w:rsidRPr="009F2CB7" w:rsidRDefault="009F2CB7" w:rsidP="003217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CB7">
              <w:rPr>
                <w:rFonts w:ascii="Times New Roman" w:eastAsia="Calibri" w:hAnsi="Times New Roman" w:cs="Times New Roman"/>
                <w:sz w:val="24"/>
                <w:szCs w:val="24"/>
              </w:rPr>
              <w:t>Электрооборудование трактора</w:t>
            </w:r>
          </w:p>
          <w:p w:rsidR="009F2CB7" w:rsidRPr="009F2CB7" w:rsidRDefault="009F2CB7" w:rsidP="003217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CB7">
              <w:rPr>
                <w:rFonts w:ascii="Times New Roman" w:eastAsia="Calibri" w:hAnsi="Times New Roman" w:cs="Times New Roman"/>
                <w:sz w:val="24"/>
                <w:szCs w:val="24"/>
              </w:rPr>
              <w:t>Источники получения и потребления электроэнергии  тракторов.</w:t>
            </w:r>
          </w:p>
        </w:tc>
        <w:tc>
          <w:tcPr>
            <w:tcW w:w="1522" w:type="dxa"/>
            <w:vMerge/>
            <w:shd w:val="clear" w:color="auto" w:fill="auto"/>
          </w:tcPr>
          <w:p w:rsidR="009F2CB7" w:rsidRPr="009F2CB7" w:rsidRDefault="009F2CB7" w:rsidP="003217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F2CB7" w:rsidRPr="009F2CB7" w:rsidRDefault="009F2CB7" w:rsidP="003217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F2CB7" w:rsidRPr="009F2CB7" w:rsidTr="008E40E3">
        <w:trPr>
          <w:trHeight w:val="397"/>
        </w:trPr>
        <w:tc>
          <w:tcPr>
            <w:tcW w:w="2906" w:type="dxa"/>
            <w:vMerge/>
            <w:shd w:val="clear" w:color="auto" w:fill="auto"/>
          </w:tcPr>
          <w:p w:rsidR="009F2CB7" w:rsidRPr="009F2CB7" w:rsidRDefault="009F2CB7" w:rsidP="003217D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5" w:type="dxa"/>
            <w:gridSpan w:val="3"/>
            <w:shd w:val="clear" w:color="auto" w:fill="auto"/>
          </w:tcPr>
          <w:p w:rsidR="009F2CB7" w:rsidRPr="009F2CB7" w:rsidRDefault="009F2CB7" w:rsidP="003217D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2C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552" w:type="dxa"/>
            <w:gridSpan w:val="4"/>
            <w:shd w:val="clear" w:color="auto" w:fill="auto"/>
          </w:tcPr>
          <w:p w:rsidR="009F2CB7" w:rsidRPr="009F2CB7" w:rsidRDefault="009F2CB7" w:rsidP="003217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CB7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Контрольно-измерительные приборы.</w:t>
            </w:r>
          </w:p>
          <w:p w:rsidR="009F2CB7" w:rsidRPr="009F2CB7" w:rsidRDefault="009F2CB7" w:rsidP="003217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CB7">
              <w:rPr>
                <w:rFonts w:ascii="Times New Roman" w:eastAsia="Calibri" w:hAnsi="Times New Roman" w:cs="Times New Roman"/>
                <w:sz w:val="24"/>
                <w:szCs w:val="24"/>
              </w:rPr>
              <w:t>Назначение, устройство и работа магнето</w:t>
            </w:r>
          </w:p>
        </w:tc>
        <w:tc>
          <w:tcPr>
            <w:tcW w:w="1522" w:type="dxa"/>
            <w:shd w:val="clear" w:color="auto" w:fill="auto"/>
          </w:tcPr>
          <w:p w:rsidR="009F2CB7" w:rsidRPr="009F2CB7" w:rsidRDefault="009F2CB7" w:rsidP="003217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2C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9F2CB7" w:rsidRPr="009F2CB7" w:rsidRDefault="009F2CB7" w:rsidP="003217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2C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9F2CB7" w:rsidRPr="009F2CB7" w:rsidTr="008E40E3">
        <w:trPr>
          <w:trHeight w:val="557"/>
        </w:trPr>
        <w:tc>
          <w:tcPr>
            <w:tcW w:w="2906" w:type="dxa"/>
            <w:vMerge/>
            <w:shd w:val="clear" w:color="auto" w:fill="auto"/>
          </w:tcPr>
          <w:p w:rsidR="009F2CB7" w:rsidRPr="009F2CB7" w:rsidRDefault="009F2CB7" w:rsidP="003217D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5" w:type="dxa"/>
            <w:gridSpan w:val="3"/>
            <w:shd w:val="clear" w:color="auto" w:fill="auto"/>
          </w:tcPr>
          <w:p w:rsidR="009F2CB7" w:rsidRPr="009F2CB7" w:rsidRDefault="009F2CB7" w:rsidP="003217D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2C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552" w:type="dxa"/>
            <w:gridSpan w:val="4"/>
            <w:shd w:val="clear" w:color="auto" w:fill="auto"/>
          </w:tcPr>
          <w:p w:rsidR="009F2CB7" w:rsidRPr="009F2CB7" w:rsidRDefault="009F2CB7" w:rsidP="003217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C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Установка зажигания на </w:t>
            </w:r>
            <w:proofErr w:type="gramStart"/>
            <w:r w:rsidRPr="009F2CB7">
              <w:rPr>
                <w:rFonts w:ascii="Times New Roman" w:eastAsia="Calibri" w:hAnsi="Times New Roman" w:cs="Times New Roman"/>
                <w:sz w:val="24"/>
                <w:szCs w:val="24"/>
              </w:rPr>
              <w:t>пусковом</w:t>
            </w:r>
            <w:proofErr w:type="gramEnd"/>
            <w:r w:rsidRPr="009F2C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двигателей</w:t>
            </w:r>
          </w:p>
          <w:p w:rsidR="009F2CB7" w:rsidRPr="009F2CB7" w:rsidRDefault="009F2CB7" w:rsidP="003217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CB7">
              <w:rPr>
                <w:rFonts w:ascii="Times New Roman" w:eastAsia="Calibri" w:hAnsi="Times New Roman" w:cs="Times New Roman"/>
                <w:sz w:val="24"/>
                <w:szCs w:val="24"/>
              </w:rPr>
              <w:t>Неисправности и  техническое обслуживание приборов электрооборудования</w:t>
            </w:r>
          </w:p>
        </w:tc>
        <w:tc>
          <w:tcPr>
            <w:tcW w:w="1522" w:type="dxa"/>
            <w:shd w:val="clear" w:color="auto" w:fill="auto"/>
          </w:tcPr>
          <w:p w:rsidR="009F2CB7" w:rsidRPr="009F2CB7" w:rsidRDefault="009F2CB7" w:rsidP="003217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2C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9F2CB7" w:rsidRPr="009F2CB7" w:rsidRDefault="009F2CB7" w:rsidP="003217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2C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9F2CB7" w:rsidRPr="009F2CB7" w:rsidTr="008E40E3">
        <w:trPr>
          <w:trHeight w:val="217"/>
        </w:trPr>
        <w:tc>
          <w:tcPr>
            <w:tcW w:w="2906" w:type="dxa"/>
            <w:vMerge/>
            <w:shd w:val="clear" w:color="auto" w:fill="auto"/>
          </w:tcPr>
          <w:p w:rsidR="009F2CB7" w:rsidRPr="009F2CB7" w:rsidRDefault="009F2CB7" w:rsidP="003217D3">
            <w:pPr>
              <w:rPr>
                <w:rFonts w:ascii="Times New Roman" w:eastAsia="Calibri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  <w:tc>
          <w:tcPr>
            <w:tcW w:w="9997" w:type="dxa"/>
            <w:gridSpan w:val="7"/>
            <w:shd w:val="clear" w:color="auto" w:fill="auto"/>
          </w:tcPr>
          <w:p w:rsidR="009F2CB7" w:rsidRPr="009F2CB7" w:rsidRDefault="009F2CB7" w:rsidP="003217D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F2C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Практические работы.</w:t>
            </w:r>
          </w:p>
        </w:tc>
        <w:tc>
          <w:tcPr>
            <w:tcW w:w="1522" w:type="dxa"/>
            <w:vMerge w:val="restart"/>
            <w:shd w:val="clear" w:color="auto" w:fill="auto"/>
          </w:tcPr>
          <w:p w:rsidR="009F2CB7" w:rsidRPr="009F2CB7" w:rsidRDefault="009F2CB7" w:rsidP="003217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2C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9F2CB7" w:rsidRPr="009F2CB7" w:rsidRDefault="009F2CB7" w:rsidP="003217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2C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2,3</w:t>
            </w:r>
          </w:p>
        </w:tc>
      </w:tr>
      <w:tr w:rsidR="009F2CB7" w:rsidRPr="009F2CB7" w:rsidTr="008E40E3">
        <w:trPr>
          <w:trHeight w:val="780"/>
        </w:trPr>
        <w:tc>
          <w:tcPr>
            <w:tcW w:w="2906" w:type="dxa"/>
            <w:vMerge/>
            <w:shd w:val="clear" w:color="auto" w:fill="auto"/>
          </w:tcPr>
          <w:p w:rsidR="009F2CB7" w:rsidRPr="009F2CB7" w:rsidRDefault="009F2CB7" w:rsidP="003217D3">
            <w:pPr>
              <w:rPr>
                <w:rFonts w:ascii="Times New Roman" w:eastAsia="Calibri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  <w:tc>
          <w:tcPr>
            <w:tcW w:w="445" w:type="dxa"/>
            <w:gridSpan w:val="3"/>
            <w:shd w:val="clear" w:color="auto" w:fill="auto"/>
          </w:tcPr>
          <w:p w:rsidR="009F2CB7" w:rsidRPr="009F2CB7" w:rsidRDefault="009F2CB7" w:rsidP="003217D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2C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552" w:type="dxa"/>
            <w:gridSpan w:val="4"/>
            <w:shd w:val="clear" w:color="auto" w:fill="auto"/>
          </w:tcPr>
          <w:p w:rsidR="009F2CB7" w:rsidRPr="009F2CB7" w:rsidRDefault="009F2CB7" w:rsidP="003217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CB7">
              <w:rPr>
                <w:rFonts w:ascii="Times New Roman" w:eastAsia="Calibri" w:hAnsi="Times New Roman" w:cs="Times New Roman"/>
                <w:sz w:val="24"/>
                <w:szCs w:val="24"/>
              </w:rPr>
              <w:t>Устройство и принцип Аккумуляторной батареи</w:t>
            </w:r>
            <w:proofErr w:type="gramStart"/>
            <w:r w:rsidRPr="009F2CB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9F2C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F2CB7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proofErr w:type="gramEnd"/>
            <w:r w:rsidRPr="009F2C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ехника безопасности. перевозка, хранение. Приготовление электролита (плотность электролита), меры предосторожности при работе с электролитом, зарядка аккумуляторной батареи.  </w:t>
            </w:r>
          </w:p>
        </w:tc>
        <w:tc>
          <w:tcPr>
            <w:tcW w:w="1522" w:type="dxa"/>
            <w:vMerge/>
            <w:shd w:val="clear" w:color="auto" w:fill="auto"/>
          </w:tcPr>
          <w:p w:rsidR="009F2CB7" w:rsidRPr="009F2CB7" w:rsidRDefault="009F2CB7" w:rsidP="003217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F2CB7" w:rsidRPr="009F2CB7" w:rsidRDefault="009F2CB7" w:rsidP="003217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F2CB7" w:rsidRPr="009F2CB7" w:rsidTr="008E40E3">
        <w:trPr>
          <w:trHeight w:val="557"/>
        </w:trPr>
        <w:tc>
          <w:tcPr>
            <w:tcW w:w="2906" w:type="dxa"/>
            <w:vMerge/>
            <w:shd w:val="clear" w:color="auto" w:fill="auto"/>
          </w:tcPr>
          <w:p w:rsidR="009F2CB7" w:rsidRPr="009F2CB7" w:rsidRDefault="009F2CB7" w:rsidP="003217D3">
            <w:pPr>
              <w:rPr>
                <w:rFonts w:ascii="Times New Roman" w:eastAsia="Calibri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  <w:tc>
          <w:tcPr>
            <w:tcW w:w="445" w:type="dxa"/>
            <w:gridSpan w:val="3"/>
            <w:shd w:val="clear" w:color="auto" w:fill="auto"/>
          </w:tcPr>
          <w:p w:rsidR="009F2CB7" w:rsidRPr="009F2CB7" w:rsidRDefault="009F2CB7" w:rsidP="003217D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2C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552" w:type="dxa"/>
            <w:gridSpan w:val="4"/>
            <w:shd w:val="clear" w:color="auto" w:fill="auto"/>
          </w:tcPr>
          <w:p w:rsidR="009F2CB7" w:rsidRPr="009F2CB7" w:rsidRDefault="009F2CB7" w:rsidP="003217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CB7">
              <w:rPr>
                <w:rFonts w:ascii="Times New Roman" w:eastAsia="Calibri" w:hAnsi="Times New Roman" w:cs="Times New Roman"/>
                <w:sz w:val="24"/>
                <w:szCs w:val="24"/>
              </w:rPr>
              <w:t>Схемы цепей токов низкого и высокого напряжения. Устройство, назначение, работа катушки зажигания.</w:t>
            </w:r>
          </w:p>
        </w:tc>
        <w:tc>
          <w:tcPr>
            <w:tcW w:w="1522" w:type="dxa"/>
            <w:shd w:val="clear" w:color="auto" w:fill="auto"/>
          </w:tcPr>
          <w:p w:rsidR="009F2CB7" w:rsidRPr="009F2CB7" w:rsidRDefault="009F2CB7" w:rsidP="003217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2C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34" w:type="dxa"/>
            <w:vMerge/>
            <w:shd w:val="clear" w:color="auto" w:fill="auto"/>
          </w:tcPr>
          <w:p w:rsidR="009F2CB7" w:rsidRPr="009F2CB7" w:rsidRDefault="009F2CB7" w:rsidP="003217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F2CB7" w:rsidRPr="009F2CB7" w:rsidTr="008E40E3">
        <w:trPr>
          <w:trHeight w:val="557"/>
        </w:trPr>
        <w:tc>
          <w:tcPr>
            <w:tcW w:w="2906" w:type="dxa"/>
            <w:vMerge/>
            <w:shd w:val="clear" w:color="auto" w:fill="auto"/>
          </w:tcPr>
          <w:p w:rsidR="009F2CB7" w:rsidRPr="009F2CB7" w:rsidRDefault="009F2CB7" w:rsidP="003217D3">
            <w:pPr>
              <w:rPr>
                <w:rFonts w:ascii="Times New Roman" w:eastAsia="Calibri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  <w:tc>
          <w:tcPr>
            <w:tcW w:w="445" w:type="dxa"/>
            <w:gridSpan w:val="3"/>
            <w:shd w:val="clear" w:color="auto" w:fill="auto"/>
          </w:tcPr>
          <w:p w:rsidR="009F2CB7" w:rsidRPr="009F2CB7" w:rsidRDefault="009F2CB7" w:rsidP="003217D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2C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552" w:type="dxa"/>
            <w:gridSpan w:val="4"/>
            <w:shd w:val="clear" w:color="auto" w:fill="auto"/>
          </w:tcPr>
          <w:p w:rsidR="009F2CB7" w:rsidRPr="009F2CB7" w:rsidRDefault="009F2CB7" w:rsidP="003217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CB7">
              <w:rPr>
                <w:rFonts w:ascii="Times New Roman" w:eastAsia="Calibri" w:hAnsi="Times New Roman" w:cs="Times New Roman"/>
                <w:sz w:val="24"/>
                <w:szCs w:val="24"/>
              </w:rPr>
              <w:t>Назначение и устройство, работа прерывателя-распределителя. Свечи зажигания, конденсатор</w:t>
            </w:r>
            <w:proofErr w:type="gramStart"/>
            <w:r w:rsidRPr="009F2CB7">
              <w:rPr>
                <w:rFonts w:ascii="Times New Roman" w:eastAsia="Calibri" w:hAnsi="Times New Roman" w:cs="Times New Roman"/>
                <w:sz w:val="24"/>
                <w:szCs w:val="24"/>
              </w:rPr>
              <w:t>ы(</w:t>
            </w:r>
            <w:proofErr w:type="gramEnd"/>
            <w:r w:rsidRPr="009F2CB7">
              <w:rPr>
                <w:rFonts w:ascii="Times New Roman" w:eastAsia="Calibri" w:hAnsi="Times New Roman" w:cs="Times New Roman"/>
                <w:sz w:val="24"/>
                <w:szCs w:val="24"/>
              </w:rPr>
              <w:t>маркировки свечей)</w:t>
            </w:r>
          </w:p>
          <w:p w:rsidR="009F2CB7" w:rsidRPr="009F2CB7" w:rsidRDefault="009F2CB7" w:rsidP="003217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CB7">
              <w:rPr>
                <w:rFonts w:ascii="Times New Roman" w:eastAsia="Calibri" w:hAnsi="Times New Roman" w:cs="Times New Roman"/>
                <w:sz w:val="24"/>
                <w:szCs w:val="24"/>
              </w:rPr>
              <w:t>Выключатель зажигания, защита радиопомех</w:t>
            </w:r>
          </w:p>
        </w:tc>
        <w:tc>
          <w:tcPr>
            <w:tcW w:w="1522" w:type="dxa"/>
            <w:shd w:val="clear" w:color="auto" w:fill="auto"/>
          </w:tcPr>
          <w:p w:rsidR="009F2CB7" w:rsidRPr="009F2CB7" w:rsidRDefault="009F2CB7" w:rsidP="003217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2C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34" w:type="dxa"/>
            <w:vMerge/>
            <w:shd w:val="clear" w:color="auto" w:fill="auto"/>
          </w:tcPr>
          <w:p w:rsidR="009F2CB7" w:rsidRPr="009F2CB7" w:rsidRDefault="009F2CB7" w:rsidP="003217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F2CB7" w:rsidRPr="009F2CB7" w:rsidTr="008E40E3">
        <w:trPr>
          <w:trHeight w:val="557"/>
        </w:trPr>
        <w:tc>
          <w:tcPr>
            <w:tcW w:w="2906" w:type="dxa"/>
            <w:vMerge/>
            <w:shd w:val="clear" w:color="auto" w:fill="auto"/>
          </w:tcPr>
          <w:p w:rsidR="009F2CB7" w:rsidRPr="009F2CB7" w:rsidRDefault="009F2CB7" w:rsidP="003217D3">
            <w:pPr>
              <w:rPr>
                <w:rFonts w:ascii="Times New Roman" w:eastAsia="Calibri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  <w:tc>
          <w:tcPr>
            <w:tcW w:w="445" w:type="dxa"/>
            <w:gridSpan w:val="3"/>
            <w:shd w:val="clear" w:color="auto" w:fill="auto"/>
          </w:tcPr>
          <w:p w:rsidR="009F2CB7" w:rsidRPr="009F2CB7" w:rsidRDefault="009F2CB7" w:rsidP="003217D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2C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552" w:type="dxa"/>
            <w:gridSpan w:val="4"/>
            <w:shd w:val="clear" w:color="auto" w:fill="auto"/>
          </w:tcPr>
          <w:p w:rsidR="009F2CB7" w:rsidRPr="009F2CB7" w:rsidRDefault="009F2CB7" w:rsidP="003217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CB7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Контрольно-измерительные приборы. Маркировка устройство и типы датчиков, ламп, электродвигателей. Устройство, маркировка приборов освещения.</w:t>
            </w:r>
          </w:p>
          <w:p w:rsidR="009F2CB7" w:rsidRPr="009F2CB7" w:rsidRDefault="009F2CB7" w:rsidP="003217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CB7">
              <w:rPr>
                <w:rFonts w:ascii="Times New Roman" w:eastAsia="Calibri" w:hAnsi="Times New Roman" w:cs="Times New Roman"/>
                <w:sz w:val="24"/>
                <w:szCs w:val="24"/>
              </w:rPr>
              <w:t>Типы предохранителей. Работа звукового сигнала, спидометра.</w:t>
            </w:r>
          </w:p>
        </w:tc>
        <w:tc>
          <w:tcPr>
            <w:tcW w:w="1522" w:type="dxa"/>
            <w:shd w:val="clear" w:color="auto" w:fill="auto"/>
          </w:tcPr>
          <w:p w:rsidR="009F2CB7" w:rsidRPr="009F2CB7" w:rsidRDefault="009F2CB7" w:rsidP="003217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2C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34" w:type="dxa"/>
            <w:vMerge/>
            <w:shd w:val="clear" w:color="auto" w:fill="auto"/>
          </w:tcPr>
          <w:p w:rsidR="009F2CB7" w:rsidRPr="009F2CB7" w:rsidRDefault="009F2CB7" w:rsidP="003217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F2CB7" w:rsidRPr="009F2CB7" w:rsidTr="008E40E3">
        <w:trPr>
          <w:trHeight w:val="219"/>
        </w:trPr>
        <w:tc>
          <w:tcPr>
            <w:tcW w:w="2906" w:type="dxa"/>
            <w:vMerge w:val="restart"/>
            <w:shd w:val="clear" w:color="auto" w:fill="auto"/>
          </w:tcPr>
          <w:p w:rsidR="009F2CB7" w:rsidRPr="009F2CB7" w:rsidRDefault="009F2CB7" w:rsidP="003217D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2C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Тема 2.10 Сцепление и коробка перемены передач</w:t>
            </w:r>
          </w:p>
          <w:p w:rsidR="009F2CB7" w:rsidRPr="009F2CB7" w:rsidRDefault="009F2CB7" w:rsidP="003217D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97" w:type="dxa"/>
            <w:gridSpan w:val="7"/>
            <w:shd w:val="clear" w:color="auto" w:fill="auto"/>
          </w:tcPr>
          <w:p w:rsidR="009F2CB7" w:rsidRPr="009F2CB7" w:rsidRDefault="009F2CB7" w:rsidP="003217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C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Содержание учебного материала.</w:t>
            </w:r>
          </w:p>
        </w:tc>
        <w:tc>
          <w:tcPr>
            <w:tcW w:w="1522" w:type="dxa"/>
            <w:vMerge w:val="restart"/>
            <w:shd w:val="clear" w:color="auto" w:fill="auto"/>
          </w:tcPr>
          <w:p w:rsidR="009F2CB7" w:rsidRPr="009F2CB7" w:rsidRDefault="009F2CB7" w:rsidP="003217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2C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9F2CB7" w:rsidRPr="009F2CB7" w:rsidRDefault="009F2CB7" w:rsidP="003217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2C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9F2CB7" w:rsidRPr="009F2CB7" w:rsidTr="008E40E3">
        <w:trPr>
          <w:trHeight w:val="525"/>
        </w:trPr>
        <w:tc>
          <w:tcPr>
            <w:tcW w:w="2906" w:type="dxa"/>
            <w:vMerge/>
            <w:shd w:val="clear" w:color="auto" w:fill="auto"/>
          </w:tcPr>
          <w:p w:rsidR="009F2CB7" w:rsidRPr="009F2CB7" w:rsidRDefault="009F2CB7" w:rsidP="003217D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5" w:type="dxa"/>
            <w:gridSpan w:val="3"/>
            <w:shd w:val="clear" w:color="auto" w:fill="auto"/>
          </w:tcPr>
          <w:p w:rsidR="009F2CB7" w:rsidRPr="009F2CB7" w:rsidRDefault="009F2CB7" w:rsidP="003217D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2C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552" w:type="dxa"/>
            <w:gridSpan w:val="4"/>
            <w:shd w:val="clear" w:color="auto" w:fill="auto"/>
          </w:tcPr>
          <w:p w:rsidR="009F2CB7" w:rsidRPr="009F2CB7" w:rsidRDefault="009F2CB7" w:rsidP="003217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CB7">
              <w:rPr>
                <w:rFonts w:ascii="Times New Roman" w:eastAsia="Calibri" w:hAnsi="Times New Roman" w:cs="Times New Roman"/>
                <w:sz w:val="24"/>
                <w:szCs w:val="24"/>
              </w:rPr>
              <w:t>Сцепление и коробка перемены передач, уход</w:t>
            </w:r>
          </w:p>
          <w:p w:rsidR="009F2CB7" w:rsidRPr="009F2CB7" w:rsidRDefault="009F2CB7" w:rsidP="003217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CB7">
              <w:rPr>
                <w:rFonts w:ascii="Times New Roman" w:eastAsia="Calibri" w:hAnsi="Times New Roman" w:cs="Times New Roman"/>
                <w:sz w:val="24"/>
                <w:szCs w:val="24"/>
              </w:rPr>
              <w:t>Механизм управления сцеплением.</w:t>
            </w:r>
          </w:p>
        </w:tc>
        <w:tc>
          <w:tcPr>
            <w:tcW w:w="1522" w:type="dxa"/>
            <w:vMerge/>
            <w:shd w:val="clear" w:color="auto" w:fill="auto"/>
          </w:tcPr>
          <w:p w:rsidR="009F2CB7" w:rsidRPr="009F2CB7" w:rsidRDefault="009F2CB7" w:rsidP="003217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F2CB7" w:rsidRPr="009F2CB7" w:rsidRDefault="009F2CB7" w:rsidP="003217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F2CB7" w:rsidRPr="009F2CB7" w:rsidTr="008E40E3">
        <w:trPr>
          <w:trHeight w:val="557"/>
        </w:trPr>
        <w:tc>
          <w:tcPr>
            <w:tcW w:w="2906" w:type="dxa"/>
            <w:vMerge/>
            <w:shd w:val="clear" w:color="auto" w:fill="auto"/>
          </w:tcPr>
          <w:p w:rsidR="009F2CB7" w:rsidRPr="009F2CB7" w:rsidRDefault="009F2CB7" w:rsidP="003217D3">
            <w:pPr>
              <w:rPr>
                <w:rFonts w:ascii="Times New Roman" w:eastAsia="Calibri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  <w:tc>
          <w:tcPr>
            <w:tcW w:w="445" w:type="dxa"/>
            <w:gridSpan w:val="3"/>
            <w:shd w:val="clear" w:color="auto" w:fill="auto"/>
          </w:tcPr>
          <w:p w:rsidR="009F2CB7" w:rsidRPr="009F2CB7" w:rsidRDefault="009F2CB7" w:rsidP="003217D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2C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552" w:type="dxa"/>
            <w:gridSpan w:val="4"/>
            <w:shd w:val="clear" w:color="auto" w:fill="auto"/>
          </w:tcPr>
          <w:p w:rsidR="009F2CB7" w:rsidRPr="009F2CB7" w:rsidRDefault="009F2CB7" w:rsidP="003217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CB7">
              <w:rPr>
                <w:rFonts w:ascii="Times New Roman" w:eastAsia="Calibri" w:hAnsi="Times New Roman" w:cs="Times New Roman"/>
                <w:sz w:val="24"/>
                <w:szCs w:val="24"/>
              </w:rPr>
              <w:t>Коробки передач. Назначение, устройство и принцип работы.</w:t>
            </w:r>
          </w:p>
          <w:p w:rsidR="009F2CB7" w:rsidRPr="009F2CB7" w:rsidRDefault="009F2CB7" w:rsidP="003217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CB7">
              <w:rPr>
                <w:rFonts w:ascii="Times New Roman" w:eastAsia="Calibri" w:hAnsi="Times New Roman" w:cs="Times New Roman"/>
                <w:sz w:val="24"/>
                <w:szCs w:val="24"/>
              </w:rPr>
              <w:t>Смазочные материалы. Уход  за коробкой передач.</w:t>
            </w:r>
          </w:p>
        </w:tc>
        <w:tc>
          <w:tcPr>
            <w:tcW w:w="1522" w:type="dxa"/>
            <w:shd w:val="clear" w:color="auto" w:fill="auto"/>
          </w:tcPr>
          <w:p w:rsidR="009F2CB7" w:rsidRPr="009F2CB7" w:rsidRDefault="009F2CB7" w:rsidP="003217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2C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9F2CB7" w:rsidRPr="009F2CB7" w:rsidRDefault="009F2CB7" w:rsidP="003217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2C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9F2CB7" w:rsidRPr="009F2CB7" w:rsidTr="008E40E3">
        <w:trPr>
          <w:trHeight w:val="264"/>
        </w:trPr>
        <w:tc>
          <w:tcPr>
            <w:tcW w:w="2906" w:type="dxa"/>
            <w:vMerge/>
            <w:shd w:val="clear" w:color="auto" w:fill="auto"/>
          </w:tcPr>
          <w:p w:rsidR="009F2CB7" w:rsidRPr="009F2CB7" w:rsidRDefault="009F2CB7" w:rsidP="003217D3">
            <w:pPr>
              <w:rPr>
                <w:rFonts w:ascii="Times New Roman" w:eastAsia="Calibri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  <w:tc>
          <w:tcPr>
            <w:tcW w:w="9997" w:type="dxa"/>
            <w:gridSpan w:val="7"/>
            <w:shd w:val="clear" w:color="auto" w:fill="auto"/>
          </w:tcPr>
          <w:p w:rsidR="009F2CB7" w:rsidRPr="009F2CB7" w:rsidRDefault="009F2CB7" w:rsidP="003217D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F2C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Практические работы.</w:t>
            </w:r>
          </w:p>
        </w:tc>
        <w:tc>
          <w:tcPr>
            <w:tcW w:w="1522" w:type="dxa"/>
            <w:vMerge w:val="restart"/>
            <w:shd w:val="clear" w:color="auto" w:fill="auto"/>
          </w:tcPr>
          <w:p w:rsidR="009F2CB7" w:rsidRPr="009F2CB7" w:rsidRDefault="009F2CB7" w:rsidP="003217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2C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9F2CB7" w:rsidRPr="009F2CB7" w:rsidRDefault="009F2CB7" w:rsidP="003217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2C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2,3</w:t>
            </w:r>
          </w:p>
        </w:tc>
      </w:tr>
      <w:tr w:rsidR="009F2CB7" w:rsidRPr="009F2CB7" w:rsidTr="008E40E3">
        <w:trPr>
          <w:trHeight w:val="480"/>
        </w:trPr>
        <w:tc>
          <w:tcPr>
            <w:tcW w:w="2906" w:type="dxa"/>
            <w:vMerge/>
            <w:shd w:val="clear" w:color="auto" w:fill="auto"/>
          </w:tcPr>
          <w:p w:rsidR="009F2CB7" w:rsidRPr="009F2CB7" w:rsidRDefault="009F2CB7" w:rsidP="003217D3">
            <w:pPr>
              <w:rPr>
                <w:rFonts w:ascii="Times New Roman" w:eastAsia="Calibri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  <w:tc>
          <w:tcPr>
            <w:tcW w:w="445" w:type="dxa"/>
            <w:gridSpan w:val="3"/>
            <w:shd w:val="clear" w:color="auto" w:fill="auto"/>
          </w:tcPr>
          <w:p w:rsidR="009F2CB7" w:rsidRPr="009F2CB7" w:rsidRDefault="009F2CB7" w:rsidP="003217D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2C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552" w:type="dxa"/>
            <w:gridSpan w:val="4"/>
            <w:shd w:val="clear" w:color="auto" w:fill="auto"/>
          </w:tcPr>
          <w:p w:rsidR="009F2CB7" w:rsidRPr="009F2CB7" w:rsidRDefault="009F2CB7" w:rsidP="003217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CB7">
              <w:rPr>
                <w:rFonts w:ascii="Times New Roman" w:eastAsia="Calibri" w:hAnsi="Times New Roman" w:cs="Times New Roman"/>
                <w:sz w:val="24"/>
                <w:szCs w:val="24"/>
              </w:rPr>
              <w:t>Однодисковое и двухдисковое сцепление. Механический привод и гидроприводы, назначение, неисправности сцепления и их устранения.</w:t>
            </w:r>
          </w:p>
        </w:tc>
        <w:tc>
          <w:tcPr>
            <w:tcW w:w="1522" w:type="dxa"/>
            <w:vMerge/>
            <w:shd w:val="clear" w:color="auto" w:fill="auto"/>
          </w:tcPr>
          <w:p w:rsidR="009F2CB7" w:rsidRPr="009F2CB7" w:rsidRDefault="009F2CB7" w:rsidP="003217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F2CB7" w:rsidRPr="009F2CB7" w:rsidRDefault="009F2CB7" w:rsidP="003217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F2CB7" w:rsidRPr="009F2CB7" w:rsidTr="008E40E3">
        <w:trPr>
          <w:trHeight w:val="557"/>
        </w:trPr>
        <w:tc>
          <w:tcPr>
            <w:tcW w:w="2906" w:type="dxa"/>
            <w:vMerge/>
            <w:shd w:val="clear" w:color="auto" w:fill="auto"/>
          </w:tcPr>
          <w:p w:rsidR="009F2CB7" w:rsidRPr="009F2CB7" w:rsidRDefault="009F2CB7" w:rsidP="003217D3">
            <w:pPr>
              <w:rPr>
                <w:rFonts w:ascii="Times New Roman" w:eastAsia="Calibri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  <w:tc>
          <w:tcPr>
            <w:tcW w:w="445" w:type="dxa"/>
            <w:gridSpan w:val="3"/>
            <w:shd w:val="clear" w:color="auto" w:fill="auto"/>
          </w:tcPr>
          <w:p w:rsidR="009F2CB7" w:rsidRPr="009F2CB7" w:rsidRDefault="009F2CB7" w:rsidP="003217D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2C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552" w:type="dxa"/>
            <w:gridSpan w:val="4"/>
            <w:shd w:val="clear" w:color="auto" w:fill="auto"/>
          </w:tcPr>
          <w:p w:rsidR="009F2CB7" w:rsidRPr="009F2CB7" w:rsidRDefault="009F2CB7" w:rsidP="003217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C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Коробка переменной передачи. Устройство, назначение, работа механизма переключения КПП. Ступенчатая многоступенчатая КПП. </w:t>
            </w:r>
            <w:proofErr w:type="spellStart"/>
            <w:r w:rsidRPr="009F2CB7">
              <w:rPr>
                <w:rFonts w:ascii="Times New Roman" w:eastAsia="Calibri" w:hAnsi="Times New Roman" w:cs="Times New Roman"/>
                <w:sz w:val="24"/>
                <w:szCs w:val="24"/>
              </w:rPr>
              <w:t>Ходоуменьшитель</w:t>
            </w:r>
            <w:proofErr w:type="spellEnd"/>
            <w:r w:rsidRPr="009F2C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Устройство, работа, механизмы переключения коробки передач. Устройство и работа синхронизаторов. Коробка отбора мощности. Масла, применяемые для смазывания коробки передач. </w:t>
            </w:r>
          </w:p>
        </w:tc>
        <w:tc>
          <w:tcPr>
            <w:tcW w:w="1522" w:type="dxa"/>
            <w:shd w:val="clear" w:color="auto" w:fill="auto"/>
          </w:tcPr>
          <w:p w:rsidR="009F2CB7" w:rsidRPr="009F2CB7" w:rsidRDefault="009F2CB7" w:rsidP="003217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2C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34" w:type="dxa"/>
            <w:vMerge/>
            <w:shd w:val="clear" w:color="auto" w:fill="auto"/>
          </w:tcPr>
          <w:p w:rsidR="009F2CB7" w:rsidRPr="009F2CB7" w:rsidRDefault="009F2CB7" w:rsidP="003217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F2CB7" w:rsidRPr="009F2CB7" w:rsidTr="008E40E3">
        <w:trPr>
          <w:trHeight w:val="557"/>
        </w:trPr>
        <w:tc>
          <w:tcPr>
            <w:tcW w:w="2906" w:type="dxa"/>
            <w:vMerge/>
            <w:shd w:val="clear" w:color="auto" w:fill="auto"/>
          </w:tcPr>
          <w:p w:rsidR="009F2CB7" w:rsidRPr="009F2CB7" w:rsidRDefault="009F2CB7" w:rsidP="003217D3">
            <w:pPr>
              <w:rPr>
                <w:rFonts w:ascii="Times New Roman" w:eastAsia="Calibri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  <w:tc>
          <w:tcPr>
            <w:tcW w:w="445" w:type="dxa"/>
            <w:gridSpan w:val="3"/>
            <w:shd w:val="clear" w:color="auto" w:fill="auto"/>
          </w:tcPr>
          <w:p w:rsidR="009F2CB7" w:rsidRPr="009F2CB7" w:rsidRDefault="009F2CB7" w:rsidP="003217D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2C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552" w:type="dxa"/>
            <w:gridSpan w:val="4"/>
            <w:shd w:val="clear" w:color="auto" w:fill="auto"/>
          </w:tcPr>
          <w:p w:rsidR="009F2CB7" w:rsidRPr="009F2CB7" w:rsidRDefault="009F2CB7" w:rsidP="003217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C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Раздаточная коробка, устройство и назначение. Механизмы включения, увеличители крутящего момента. </w:t>
            </w:r>
          </w:p>
        </w:tc>
        <w:tc>
          <w:tcPr>
            <w:tcW w:w="1522" w:type="dxa"/>
            <w:shd w:val="clear" w:color="auto" w:fill="auto"/>
          </w:tcPr>
          <w:p w:rsidR="009F2CB7" w:rsidRPr="009F2CB7" w:rsidRDefault="009F2CB7" w:rsidP="003217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2C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34" w:type="dxa"/>
            <w:vMerge/>
            <w:shd w:val="clear" w:color="auto" w:fill="auto"/>
          </w:tcPr>
          <w:p w:rsidR="009F2CB7" w:rsidRPr="009F2CB7" w:rsidRDefault="009F2CB7" w:rsidP="003217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F2CB7" w:rsidRPr="009F2CB7" w:rsidTr="008E40E3">
        <w:trPr>
          <w:trHeight w:val="210"/>
        </w:trPr>
        <w:tc>
          <w:tcPr>
            <w:tcW w:w="2906" w:type="dxa"/>
            <w:vMerge w:val="restart"/>
            <w:shd w:val="clear" w:color="auto" w:fill="auto"/>
          </w:tcPr>
          <w:p w:rsidR="009F2CB7" w:rsidRPr="009F2CB7" w:rsidRDefault="009F2CB7" w:rsidP="003217D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2C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Тема 2.12  Ведущие мосты тракторов.</w:t>
            </w:r>
          </w:p>
          <w:p w:rsidR="009F2CB7" w:rsidRPr="009F2CB7" w:rsidRDefault="009F2CB7" w:rsidP="003217D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97" w:type="dxa"/>
            <w:gridSpan w:val="7"/>
            <w:shd w:val="clear" w:color="auto" w:fill="auto"/>
          </w:tcPr>
          <w:p w:rsidR="009F2CB7" w:rsidRPr="009F2CB7" w:rsidRDefault="009F2CB7" w:rsidP="003217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C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Содержание учебного материала.</w:t>
            </w:r>
          </w:p>
        </w:tc>
        <w:tc>
          <w:tcPr>
            <w:tcW w:w="1522" w:type="dxa"/>
            <w:vMerge w:val="restart"/>
            <w:shd w:val="clear" w:color="auto" w:fill="auto"/>
          </w:tcPr>
          <w:p w:rsidR="009F2CB7" w:rsidRPr="009F2CB7" w:rsidRDefault="009F2CB7" w:rsidP="003217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2C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9F2CB7" w:rsidRPr="009F2CB7" w:rsidRDefault="009F2CB7" w:rsidP="003217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2C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9F2CB7" w:rsidRPr="009F2CB7" w:rsidTr="008E40E3">
        <w:trPr>
          <w:trHeight w:val="540"/>
        </w:trPr>
        <w:tc>
          <w:tcPr>
            <w:tcW w:w="2906" w:type="dxa"/>
            <w:vMerge/>
            <w:shd w:val="clear" w:color="auto" w:fill="auto"/>
          </w:tcPr>
          <w:p w:rsidR="009F2CB7" w:rsidRPr="009F2CB7" w:rsidRDefault="009F2CB7" w:rsidP="003217D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5" w:type="dxa"/>
            <w:gridSpan w:val="3"/>
            <w:shd w:val="clear" w:color="auto" w:fill="auto"/>
          </w:tcPr>
          <w:p w:rsidR="009F2CB7" w:rsidRPr="009F2CB7" w:rsidRDefault="009F2CB7" w:rsidP="003217D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2C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552" w:type="dxa"/>
            <w:gridSpan w:val="4"/>
            <w:shd w:val="clear" w:color="auto" w:fill="auto"/>
          </w:tcPr>
          <w:p w:rsidR="009F2CB7" w:rsidRPr="009F2CB7" w:rsidRDefault="009F2CB7" w:rsidP="003217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C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Ведущие мосты тракторов </w:t>
            </w:r>
          </w:p>
          <w:p w:rsidR="009F2CB7" w:rsidRPr="009F2CB7" w:rsidRDefault="009F2CB7" w:rsidP="003217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CB7">
              <w:rPr>
                <w:rFonts w:ascii="Times New Roman" w:eastAsia="Calibri" w:hAnsi="Times New Roman" w:cs="Times New Roman"/>
                <w:sz w:val="24"/>
                <w:szCs w:val="24"/>
              </w:rPr>
              <w:t>Назначение, устройство и принцип работы.</w:t>
            </w:r>
          </w:p>
        </w:tc>
        <w:tc>
          <w:tcPr>
            <w:tcW w:w="1522" w:type="dxa"/>
            <w:vMerge/>
            <w:shd w:val="clear" w:color="auto" w:fill="auto"/>
          </w:tcPr>
          <w:p w:rsidR="009F2CB7" w:rsidRPr="009F2CB7" w:rsidRDefault="009F2CB7" w:rsidP="003217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F2CB7" w:rsidRPr="009F2CB7" w:rsidRDefault="009F2CB7" w:rsidP="003217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F2CB7" w:rsidRPr="009F2CB7" w:rsidTr="008E40E3">
        <w:trPr>
          <w:trHeight w:val="557"/>
        </w:trPr>
        <w:tc>
          <w:tcPr>
            <w:tcW w:w="2906" w:type="dxa"/>
            <w:vMerge/>
            <w:shd w:val="clear" w:color="auto" w:fill="auto"/>
          </w:tcPr>
          <w:p w:rsidR="009F2CB7" w:rsidRPr="009F2CB7" w:rsidRDefault="009F2CB7" w:rsidP="003217D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5" w:type="dxa"/>
            <w:gridSpan w:val="3"/>
            <w:shd w:val="clear" w:color="auto" w:fill="auto"/>
          </w:tcPr>
          <w:p w:rsidR="009F2CB7" w:rsidRPr="009F2CB7" w:rsidRDefault="009F2CB7" w:rsidP="003217D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2C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552" w:type="dxa"/>
            <w:gridSpan w:val="4"/>
            <w:shd w:val="clear" w:color="auto" w:fill="auto"/>
          </w:tcPr>
          <w:p w:rsidR="009F2CB7" w:rsidRPr="009F2CB7" w:rsidRDefault="009F2CB7" w:rsidP="003217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CB7">
              <w:rPr>
                <w:rFonts w:ascii="Times New Roman" w:eastAsia="Calibri" w:hAnsi="Times New Roman" w:cs="Times New Roman"/>
                <w:sz w:val="24"/>
                <w:szCs w:val="24"/>
              </w:rPr>
              <w:t>Масла, применяемые для смазывания ведущих мостов.</w:t>
            </w:r>
          </w:p>
          <w:p w:rsidR="009F2CB7" w:rsidRPr="009F2CB7" w:rsidRDefault="009F2CB7" w:rsidP="003217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CB7">
              <w:rPr>
                <w:rFonts w:ascii="Times New Roman" w:eastAsia="Calibri" w:hAnsi="Times New Roman" w:cs="Times New Roman"/>
                <w:sz w:val="24"/>
                <w:szCs w:val="24"/>
              </w:rPr>
              <w:t>Неисправности ведущих  мостов. Техническое обслуживание ведущих мостов</w:t>
            </w:r>
          </w:p>
        </w:tc>
        <w:tc>
          <w:tcPr>
            <w:tcW w:w="1522" w:type="dxa"/>
            <w:shd w:val="clear" w:color="auto" w:fill="auto"/>
          </w:tcPr>
          <w:p w:rsidR="009F2CB7" w:rsidRPr="009F2CB7" w:rsidRDefault="009F2CB7" w:rsidP="003217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2C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9F2CB7" w:rsidRPr="009F2CB7" w:rsidRDefault="009F2CB7" w:rsidP="003217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2C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9F2CB7" w:rsidRPr="009F2CB7" w:rsidTr="008E40E3">
        <w:trPr>
          <w:trHeight w:val="285"/>
        </w:trPr>
        <w:tc>
          <w:tcPr>
            <w:tcW w:w="2906" w:type="dxa"/>
            <w:vMerge/>
            <w:shd w:val="clear" w:color="auto" w:fill="auto"/>
          </w:tcPr>
          <w:p w:rsidR="009F2CB7" w:rsidRPr="009F2CB7" w:rsidRDefault="009F2CB7" w:rsidP="003217D3">
            <w:pPr>
              <w:rPr>
                <w:rFonts w:ascii="Times New Roman" w:eastAsia="Calibri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  <w:tc>
          <w:tcPr>
            <w:tcW w:w="9997" w:type="dxa"/>
            <w:gridSpan w:val="7"/>
            <w:shd w:val="clear" w:color="auto" w:fill="auto"/>
          </w:tcPr>
          <w:p w:rsidR="009F2CB7" w:rsidRPr="009F2CB7" w:rsidRDefault="009F2CB7" w:rsidP="003217D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F2C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Практические работы.</w:t>
            </w:r>
          </w:p>
        </w:tc>
        <w:tc>
          <w:tcPr>
            <w:tcW w:w="1522" w:type="dxa"/>
            <w:vMerge w:val="restart"/>
            <w:shd w:val="clear" w:color="auto" w:fill="auto"/>
          </w:tcPr>
          <w:p w:rsidR="009F2CB7" w:rsidRPr="009F2CB7" w:rsidRDefault="009F2CB7" w:rsidP="003217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2C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9F2CB7" w:rsidRPr="009F2CB7" w:rsidRDefault="009F2CB7" w:rsidP="003217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2C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2,3</w:t>
            </w:r>
          </w:p>
        </w:tc>
      </w:tr>
      <w:tr w:rsidR="009F2CB7" w:rsidRPr="009F2CB7" w:rsidTr="008E40E3">
        <w:trPr>
          <w:trHeight w:val="465"/>
        </w:trPr>
        <w:tc>
          <w:tcPr>
            <w:tcW w:w="2906" w:type="dxa"/>
            <w:vMerge/>
            <w:shd w:val="clear" w:color="auto" w:fill="auto"/>
          </w:tcPr>
          <w:p w:rsidR="009F2CB7" w:rsidRPr="009F2CB7" w:rsidRDefault="009F2CB7" w:rsidP="003217D3">
            <w:pPr>
              <w:rPr>
                <w:rFonts w:ascii="Times New Roman" w:eastAsia="Calibri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  <w:tc>
          <w:tcPr>
            <w:tcW w:w="445" w:type="dxa"/>
            <w:gridSpan w:val="3"/>
            <w:shd w:val="clear" w:color="auto" w:fill="auto"/>
          </w:tcPr>
          <w:p w:rsidR="009F2CB7" w:rsidRPr="009F2CB7" w:rsidRDefault="009F2CB7" w:rsidP="003217D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2C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552" w:type="dxa"/>
            <w:gridSpan w:val="4"/>
            <w:shd w:val="clear" w:color="auto" w:fill="auto"/>
          </w:tcPr>
          <w:p w:rsidR="009F2CB7" w:rsidRPr="009F2CB7" w:rsidRDefault="009F2CB7" w:rsidP="003217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CB7">
              <w:rPr>
                <w:rFonts w:ascii="Times New Roman" w:eastAsia="Calibri" w:hAnsi="Times New Roman" w:cs="Times New Roman"/>
                <w:sz w:val="24"/>
                <w:szCs w:val="24"/>
              </w:rPr>
              <w:t>Назначение и устройство карданной передачи. Устройство карданного шарнира, опоры, шлицевые соединения.</w:t>
            </w:r>
          </w:p>
        </w:tc>
        <w:tc>
          <w:tcPr>
            <w:tcW w:w="1522" w:type="dxa"/>
            <w:vMerge/>
            <w:shd w:val="clear" w:color="auto" w:fill="auto"/>
          </w:tcPr>
          <w:p w:rsidR="009F2CB7" w:rsidRPr="009F2CB7" w:rsidRDefault="009F2CB7" w:rsidP="003217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F2CB7" w:rsidRPr="009F2CB7" w:rsidRDefault="009F2CB7" w:rsidP="003217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F2CB7" w:rsidRPr="009F2CB7" w:rsidTr="008E40E3">
        <w:trPr>
          <w:trHeight w:val="557"/>
        </w:trPr>
        <w:tc>
          <w:tcPr>
            <w:tcW w:w="2906" w:type="dxa"/>
            <w:vMerge/>
            <w:shd w:val="clear" w:color="auto" w:fill="auto"/>
          </w:tcPr>
          <w:p w:rsidR="009F2CB7" w:rsidRPr="009F2CB7" w:rsidRDefault="009F2CB7" w:rsidP="003217D3">
            <w:pPr>
              <w:rPr>
                <w:rFonts w:ascii="Times New Roman" w:eastAsia="Calibri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  <w:tc>
          <w:tcPr>
            <w:tcW w:w="445" w:type="dxa"/>
            <w:gridSpan w:val="3"/>
            <w:shd w:val="clear" w:color="auto" w:fill="auto"/>
          </w:tcPr>
          <w:p w:rsidR="009F2CB7" w:rsidRPr="009F2CB7" w:rsidRDefault="009F2CB7" w:rsidP="003217D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2C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552" w:type="dxa"/>
            <w:gridSpan w:val="4"/>
            <w:shd w:val="clear" w:color="auto" w:fill="auto"/>
          </w:tcPr>
          <w:p w:rsidR="009F2CB7" w:rsidRPr="009F2CB7" w:rsidRDefault="009F2CB7" w:rsidP="003217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CB7">
              <w:rPr>
                <w:rFonts w:ascii="Times New Roman" w:eastAsia="Calibri" w:hAnsi="Times New Roman" w:cs="Times New Roman"/>
                <w:sz w:val="24"/>
                <w:szCs w:val="24"/>
              </w:rPr>
              <w:t>Назначение и устройство угловых скоростей, применяемые масла. Устройство главной передачи, дифференциала, переднего, среднего и заднего моста.</w:t>
            </w:r>
          </w:p>
        </w:tc>
        <w:tc>
          <w:tcPr>
            <w:tcW w:w="1522" w:type="dxa"/>
            <w:shd w:val="clear" w:color="auto" w:fill="auto"/>
          </w:tcPr>
          <w:p w:rsidR="009F2CB7" w:rsidRPr="009F2CB7" w:rsidRDefault="009F2CB7" w:rsidP="003217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2C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34" w:type="dxa"/>
            <w:vMerge/>
            <w:shd w:val="clear" w:color="auto" w:fill="auto"/>
          </w:tcPr>
          <w:p w:rsidR="009F2CB7" w:rsidRPr="009F2CB7" w:rsidRDefault="009F2CB7" w:rsidP="003217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F2CB7" w:rsidRPr="009F2CB7" w:rsidTr="008E40E3">
        <w:trPr>
          <w:trHeight w:val="187"/>
        </w:trPr>
        <w:tc>
          <w:tcPr>
            <w:tcW w:w="2906" w:type="dxa"/>
            <w:vMerge w:val="restart"/>
            <w:shd w:val="clear" w:color="auto" w:fill="auto"/>
          </w:tcPr>
          <w:p w:rsidR="009F2CB7" w:rsidRPr="009F2CB7" w:rsidRDefault="009F2CB7" w:rsidP="003217D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2C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Тема 2.14  Ходовая часть трактора.</w:t>
            </w:r>
          </w:p>
          <w:p w:rsidR="009F2CB7" w:rsidRPr="009F2CB7" w:rsidRDefault="009F2CB7" w:rsidP="003217D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97" w:type="dxa"/>
            <w:gridSpan w:val="7"/>
            <w:shd w:val="clear" w:color="auto" w:fill="auto"/>
          </w:tcPr>
          <w:p w:rsidR="009F2CB7" w:rsidRPr="009F2CB7" w:rsidRDefault="009F2CB7" w:rsidP="003217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C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Содержание учебного материала.</w:t>
            </w:r>
          </w:p>
        </w:tc>
        <w:tc>
          <w:tcPr>
            <w:tcW w:w="1522" w:type="dxa"/>
            <w:vMerge w:val="restart"/>
            <w:shd w:val="clear" w:color="auto" w:fill="auto"/>
          </w:tcPr>
          <w:p w:rsidR="009F2CB7" w:rsidRPr="009F2CB7" w:rsidRDefault="009F2CB7" w:rsidP="003217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2C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9F2CB7" w:rsidRPr="009F2CB7" w:rsidRDefault="009F2CB7" w:rsidP="003217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2C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9F2CB7" w:rsidRPr="009F2CB7" w:rsidTr="008E40E3">
        <w:trPr>
          <w:trHeight w:val="405"/>
        </w:trPr>
        <w:tc>
          <w:tcPr>
            <w:tcW w:w="2906" w:type="dxa"/>
            <w:vMerge/>
            <w:shd w:val="clear" w:color="auto" w:fill="auto"/>
          </w:tcPr>
          <w:p w:rsidR="009F2CB7" w:rsidRPr="009F2CB7" w:rsidRDefault="009F2CB7" w:rsidP="003217D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5" w:type="dxa"/>
            <w:gridSpan w:val="3"/>
            <w:shd w:val="clear" w:color="auto" w:fill="auto"/>
          </w:tcPr>
          <w:p w:rsidR="009F2CB7" w:rsidRPr="009F2CB7" w:rsidRDefault="009F2CB7" w:rsidP="003217D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2C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552" w:type="dxa"/>
            <w:gridSpan w:val="4"/>
            <w:shd w:val="clear" w:color="auto" w:fill="auto"/>
          </w:tcPr>
          <w:p w:rsidR="009F2CB7" w:rsidRPr="009F2CB7" w:rsidRDefault="009F2CB7" w:rsidP="003217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CB7">
              <w:rPr>
                <w:rFonts w:ascii="Times New Roman" w:eastAsia="Calibri" w:hAnsi="Times New Roman" w:cs="Times New Roman"/>
                <w:sz w:val="24"/>
                <w:szCs w:val="24"/>
              </w:rPr>
              <w:t>Ходовая часть  тракторов</w:t>
            </w:r>
          </w:p>
          <w:p w:rsidR="009F2CB7" w:rsidRPr="009F2CB7" w:rsidRDefault="009F2CB7" w:rsidP="003217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C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Колесные и гусеничные движители. Назначение, устройство и принцип работы. </w:t>
            </w:r>
          </w:p>
        </w:tc>
        <w:tc>
          <w:tcPr>
            <w:tcW w:w="1522" w:type="dxa"/>
            <w:vMerge/>
            <w:shd w:val="clear" w:color="auto" w:fill="auto"/>
          </w:tcPr>
          <w:p w:rsidR="009F2CB7" w:rsidRPr="009F2CB7" w:rsidRDefault="009F2CB7" w:rsidP="003217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F2CB7" w:rsidRPr="009F2CB7" w:rsidRDefault="009F2CB7" w:rsidP="003217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F2CB7" w:rsidRPr="009F2CB7" w:rsidTr="008E40E3">
        <w:trPr>
          <w:trHeight w:val="172"/>
        </w:trPr>
        <w:tc>
          <w:tcPr>
            <w:tcW w:w="2906" w:type="dxa"/>
            <w:vMerge/>
            <w:shd w:val="clear" w:color="auto" w:fill="auto"/>
          </w:tcPr>
          <w:p w:rsidR="009F2CB7" w:rsidRPr="009F2CB7" w:rsidRDefault="009F2CB7" w:rsidP="003217D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5" w:type="dxa"/>
            <w:gridSpan w:val="3"/>
            <w:shd w:val="clear" w:color="auto" w:fill="auto"/>
          </w:tcPr>
          <w:p w:rsidR="009F2CB7" w:rsidRPr="009F2CB7" w:rsidRDefault="009F2CB7" w:rsidP="003217D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2C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552" w:type="dxa"/>
            <w:gridSpan w:val="4"/>
            <w:shd w:val="clear" w:color="auto" w:fill="auto"/>
          </w:tcPr>
          <w:p w:rsidR="009F2CB7" w:rsidRPr="009F2CB7" w:rsidRDefault="009F2CB7" w:rsidP="003217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CB7">
              <w:rPr>
                <w:rFonts w:ascii="Times New Roman" w:eastAsia="Calibri" w:hAnsi="Times New Roman" w:cs="Times New Roman"/>
                <w:sz w:val="24"/>
                <w:szCs w:val="24"/>
              </w:rPr>
              <w:t>Масла и смазки, применяемые для смазывания ходовой  части тракторов.</w:t>
            </w:r>
          </w:p>
        </w:tc>
        <w:tc>
          <w:tcPr>
            <w:tcW w:w="1522" w:type="dxa"/>
            <w:shd w:val="clear" w:color="auto" w:fill="auto"/>
          </w:tcPr>
          <w:p w:rsidR="009F2CB7" w:rsidRPr="009F2CB7" w:rsidRDefault="009F2CB7" w:rsidP="003217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2C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9F2CB7" w:rsidRPr="009F2CB7" w:rsidRDefault="009F2CB7" w:rsidP="003217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2C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9F2CB7" w:rsidRPr="009F2CB7" w:rsidTr="008E40E3">
        <w:trPr>
          <w:trHeight w:val="189"/>
        </w:trPr>
        <w:tc>
          <w:tcPr>
            <w:tcW w:w="2906" w:type="dxa"/>
            <w:vMerge/>
            <w:shd w:val="clear" w:color="auto" w:fill="auto"/>
          </w:tcPr>
          <w:p w:rsidR="009F2CB7" w:rsidRPr="009F2CB7" w:rsidRDefault="009F2CB7" w:rsidP="003217D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5" w:type="dxa"/>
            <w:gridSpan w:val="3"/>
            <w:shd w:val="clear" w:color="auto" w:fill="auto"/>
          </w:tcPr>
          <w:p w:rsidR="009F2CB7" w:rsidRPr="009F2CB7" w:rsidRDefault="009F2CB7" w:rsidP="003217D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2C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552" w:type="dxa"/>
            <w:gridSpan w:val="4"/>
            <w:shd w:val="clear" w:color="auto" w:fill="auto"/>
          </w:tcPr>
          <w:p w:rsidR="009F2CB7" w:rsidRPr="009F2CB7" w:rsidRDefault="009F2CB7" w:rsidP="003217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CB7">
              <w:rPr>
                <w:rFonts w:ascii="Times New Roman" w:eastAsia="Calibri" w:hAnsi="Times New Roman" w:cs="Times New Roman"/>
                <w:sz w:val="24"/>
                <w:szCs w:val="24"/>
              </w:rPr>
              <w:t>Неисправности ходовой части</w:t>
            </w:r>
          </w:p>
        </w:tc>
        <w:tc>
          <w:tcPr>
            <w:tcW w:w="1522" w:type="dxa"/>
            <w:shd w:val="clear" w:color="auto" w:fill="auto"/>
          </w:tcPr>
          <w:p w:rsidR="009F2CB7" w:rsidRPr="009F2CB7" w:rsidRDefault="009F2CB7" w:rsidP="003217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2C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9F2CB7" w:rsidRPr="009F2CB7" w:rsidRDefault="009F2CB7" w:rsidP="003217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2C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9F2CB7" w:rsidRPr="009F2CB7" w:rsidTr="008E40E3">
        <w:trPr>
          <w:trHeight w:val="189"/>
        </w:trPr>
        <w:tc>
          <w:tcPr>
            <w:tcW w:w="2906" w:type="dxa"/>
            <w:vMerge/>
            <w:shd w:val="clear" w:color="auto" w:fill="auto"/>
          </w:tcPr>
          <w:p w:rsidR="009F2CB7" w:rsidRPr="009F2CB7" w:rsidRDefault="009F2CB7" w:rsidP="003217D3">
            <w:pPr>
              <w:rPr>
                <w:rFonts w:ascii="Times New Roman" w:eastAsia="Calibri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  <w:tc>
          <w:tcPr>
            <w:tcW w:w="9997" w:type="dxa"/>
            <w:gridSpan w:val="7"/>
            <w:shd w:val="clear" w:color="auto" w:fill="auto"/>
          </w:tcPr>
          <w:p w:rsidR="009F2CB7" w:rsidRPr="009F2CB7" w:rsidRDefault="009F2CB7" w:rsidP="003217D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F2C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Практические занятия.</w:t>
            </w:r>
          </w:p>
        </w:tc>
        <w:tc>
          <w:tcPr>
            <w:tcW w:w="1522" w:type="dxa"/>
            <w:vMerge w:val="restart"/>
            <w:shd w:val="clear" w:color="auto" w:fill="auto"/>
          </w:tcPr>
          <w:p w:rsidR="009F2CB7" w:rsidRPr="009F2CB7" w:rsidRDefault="009F2CB7" w:rsidP="003217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2C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9F2CB7" w:rsidRPr="009F2CB7" w:rsidRDefault="009F2CB7" w:rsidP="003217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2C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2,3</w:t>
            </w:r>
          </w:p>
        </w:tc>
      </w:tr>
      <w:tr w:rsidR="009F2CB7" w:rsidRPr="009F2CB7" w:rsidTr="008E40E3">
        <w:trPr>
          <w:trHeight w:val="555"/>
        </w:trPr>
        <w:tc>
          <w:tcPr>
            <w:tcW w:w="2906" w:type="dxa"/>
            <w:vMerge/>
            <w:shd w:val="clear" w:color="auto" w:fill="auto"/>
          </w:tcPr>
          <w:p w:rsidR="009F2CB7" w:rsidRPr="009F2CB7" w:rsidRDefault="009F2CB7" w:rsidP="003217D3">
            <w:pPr>
              <w:rPr>
                <w:rFonts w:ascii="Times New Roman" w:eastAsia="Calibri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  <w:tc>
          <w:tcPr>
            <w:tcW w:w="445" w:type="dxa"/>
            <w:gridSpan w:val="3"/>
            <w:shd w:val="clear" w:color="auto" w:fill="auto"/>
          </w:tcPr>
          <w:p w:rsidR="009F2CB7" w:rsidRPr="009F2CB7" w:rsidRDefault="009F2CB7" w:rsidP="003217D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2C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552" w:type="dxa"/>
            <w:gridSpan w:val="4"/>
            <w:shd w:val="clear" w:color="auto" w:fill="auto"/>
          </w:tcPr>
          <w:p w:rsidR="009F2CB7" w:rsidRPr="009F2CB7" w:rsidRDefault="009F2CB7" w:rsidP="003217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C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Рама, тяговое сцепление устройство и соединение с рамой. </w:t>
            </w:r>
          </w:p>
          <w:p w:rsidR="009F2CB7" w:rsidRPr="009F2CB7" w:rsidRDefault="009F2CB7" w:rsidP="003217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CB7">
              <w:rPr>
                <w:rFonts w:ascii="Times New Roman" w:eastAsia="Calibri" w:hAnsi="Times New Roman" w:cs="Times New Roman"/>
                <w:sz w:val="24"/>
                <w:szCs w:val="24"/>
              </w:rPr>
              <w:t>Стабилизация, развал и схождение колес, гусеничные двигатели, подвеска колес, амортизатор.</w:t>
            </w:r>
          </w:p>
        </w:tc>
        <w:tc>
          <w:tcPr>
            <w:tcW w:w="1522" w:type="dxa"/>
            <w:vMerge/>
            <w:shd w:val="clear" w:color="auto" w:fill="auto"/>
          </w:tcPr>
          <w:p w:rsidR="009F2CB7" w:rsidRPr="009F2CB7" w:rsidRDefault="009F2CB7" w:rsidP="003217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F2CB7" w:rsidRPr="009F2CB7" w:rsidRDefault="009F2CB7" w:rsidP="003217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F2CB7" w:rsidRPr="009F2CB7" w:rsidTr="008E40E3">
        <w:trPr>
          <w:trHeight w:val="233"/>
        </w:trPr>
        <w:tc>
          <w:tcPr>
            <w:tcW w:w="2906" w:type="dxa"/>
            <w:vMerge/>
            <w:shd w:val="clear" w:color="auto" w:fill="auto"/>
          </w:tcPr>
          <w:p w:rsidR="009F2CB7" w:rsidRPr="009F2CB7" w:rsidRDefault="009F2CB7" w:rsidP="003217D3">
            <w:pPr>
              <w:rPr>
                <w:rFonts w:ascii="Times New Roman" w:eastAsia="Calibri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  <w:tc>
          <w:tcPr>
            <w:tcW w:w="445" w:type="dxa"/>
            <w:gridSpan w:val="3"/>
            <w:shd w:val="clear" w:color="auto" w:fill="auto"/>
          </w:tcPr>
          <w:p w:rsidR="009F2CB7" w:rsidRPr="009F2CB7" w:rsidRDefault="009F2CB7" w:rsidP="003217D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2C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552" w:type="dxa"/>
            <w:gridSpan w:val="4"/>
            <w:shd w:val="clear" w:color="auto" w:fill="auto"/>
          </w:tcPr>
          <w:p w:rsidR="009F2CB7" w:rsidRPr="009F2CB7" w:rsidRDefault="009F2CB7" w:rsidP="003217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CB7">
              <w:rPr>
                <w:rFonts w:ascii="Times New Roman" w:eastAsia="Calibri" w:hAnsi="Times New Roman" w:cs="Times New Roman"/>
                <w:sz w:val="24"/>
                <w:szCs w:val="24"/>
              </w:rPr>
              <w:t>Ступицы, типы колес, шины, материал их материалы. Вентиль камеры, крепление колес.</w:t>
            </w:r>
          </w:p>
        </w:tc>
        <w:tc>
          <w:tcPr>
            <w:tcW w:w="1522" w:type="dxa"/>
            <w:shd w:val="clear" w:color="auto" w:fill="auto"/>
          </w:tcPr>
          <w:p w:rsidR="009F2CB7" w:rsidRPr="009F2CB7" w:rsidRDefault="009F2CB7" w:rsidP="003217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2C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34" w:type="dxa"/>
            <w:vMerge/>
            <w:shd w:val="clear" w:color="auto" w:fill="auto"/>
          </w:tcPr>
          <w:p w:rsidR="009F2CB7" w:rsidRPr="009F2CB7" w:rsidRDefault="009F2CB7" w:rsidP="003217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F2CB7" w:rsidRPr="009F2CB7" w:rsidTr="008E40E3">
        <w:trPr>
          <w:trHeight w:val="557"/>
        </w:trPr>
        <w:tc>
          <w:tcPr>
            <w:tcW w:w="2906" w:type="dxa"/>
            <w:vMerge/>
            <w:shd w:val="clear" w:color="auto" w:fill="auto"/>
          </w:tcPr>
          <w:p w:rsidR="009F2CB7" w:rsidRPr="009F2CB7" w:rsidRDefault="009F2CB7" w:rsidP="003217D3">
            <w:pPr>
              <w:rPr>
                <w:rFonts w:ascii="Times New Roman" w:eastAsia="Calibri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  <w:tc>
          <w:tcPr>
            <w:tcW w:w="445" w:type="dxa"/>
            <w:gridSpan w:val="3"/>
            <w:shd w:val="clear" w:color="auto" w:fill="auto"/>
          </w:tcPr>
          <w:p w:rsidR="009F2CB7" w:rsidRPr="009F2CB7" w:rsidRDefault="009F2CB7" w:rsidP="003217D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2C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552" w:type="dxa"/>
            <w:gridSpan w:val="4"/>
            <w:shd w:val="clear" w:color="auto" w:fill="auto"/>
          </w:tcPr>
          <w:p w:rsidR="009F2CB7" w:rsidRPr="009F2CB7" w:rsidRDefault="009F2CB7" w:rsidP="003217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CB7">
              <w:rPr>
                <w:rFonts w:ascii="Times New Roman" w:eastAsia="Calibri" w:hAnsi="Times New Roman" w:cs="Times New Roman"/>
                <w:sz w:val="24"/>
                <w:szCs w:val="24"/>
              </w:rPr>
              <w:t>Классификация шин, размеры, обозначения, давление и нагрузка. Масла и смазки для ходовой части.</w:t>
            </w:r>
          </w:p>
        </w:tc>
        <w:tc>
          <w:tcPr>
            <w:tcW w:w="1522" w:type="dxa"/>
            <w:shd w:val="clear" w:color="auto" w:fill="auto"/>
          </w:tcPr>
          <w:p w:rsidR="009F2CB7" w:rsidRPr="009F2CB7" w:rsidRDefault="009F2CB7" w:rsidP="003217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2C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34" w:type="dxa"/>
            <w:vMerge/>
            <w:shd w:val="clear" w:color="auto" w:fill="auto"/>
          </w:tcPr>
          <w:p w:rsidR="009F2CB7" w:rsidRPr="009F2CB7" w:rsidRDefault="009F2CB7" w:rsidP="003217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F2CB7" w:rsidRPr="009F2CB7" w:rsidTr="008E40E3">
        <w:trPr>
          <w:trHeight w:val="159"/>
        </w:trPr>
        <w:tc>
          <w:tcPr>
            <w:tcW w:w="2906" w:type="dxa"/>
            <w:vMerge w:val="restart"/>
            <w:shd w:val="clear" w:color="auto" w:fill="auto"/>
          </w:tcPr>
          <w:p w:rsidR="009F2CB7" w:rsidRPr="009F2CB7" w:rsidRDefault="009F2CB7" w:rsidP="003217D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2C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Тема 2.16 рулевое управление трактора.</w:t>
            </w:r>
          </w:p>
          <w:p w:rsidR="009F2CB7" w:rsidRPr="009F2CB7" w:rsidRDefault="009F2CB7" w:rsidP="003217D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97" w:type="dxa"/>
            <w:gridSpan w:val="7"/>
            <w:shd w:val="clear" w:color="auto" w:fill="auto"/>
          </w:tcPr>
          <w:p w:rsidR="009F2CB7" w:rsidRPr="009F2CB7" w:rsidRDefault="009F2CB7" w:rsidP="003217D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F2C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Содержание учебного материала.</w:t>
            </w:r>
          </w:p>
        </w:tc>
        <w:tc>
          <w:tcPr>
            <w:tcW w:w="1522" w:type="dxa"/>
            <w:vMerge w:val="restart"/>
            <w:shd w:val="clear" w:color="auto" w:fill="auto"/>
          </w:tcPr>
          <w:p w:rsidR="009F2CB7" w:rsidRPr="009F2CB7" w:rsidRDefault="009F2CB7" w:rsidP="003217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2C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9F2CB7" w:rsidRPr="009F2CB7" w:rsidRDefault="009F2CB7" w:rsidP="003217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2C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9F2CB7" w:rsidRPr="009F2CB7" w:rsidTr="008E40E3">
        <w:trPr>
          <w:trHeight w:val="419"/>
        </w:trPr>
        <w:tc>
          <w:tcPr>
            <w:tcW w:w="2906" w:type="dxa"/>
            <w:vMerge/>
            <w:shd w:val="clear" w:color="auto" w:fill="auto"/>
          </w:tcPr>
          <w:p w:rsidR="009F2CB7" w:rsidRPr="009F2CB7" w:rsidRDefault="009F2CB7" w:rsidP="003217D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5" w:type="dxa"/>
            <w:gridSpan w:val="3"/>
            <w:shd w:val="clear" w:color="auto" w:fill="auto"/>
          </w:tcPr>
          <w:p w:rsidR="009F2CB7" w:rsidRPr="009F2CB7" w:rsidRDefault="009F2CB7" w:rsidP="003217D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2C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552" w:type="dxa"/>
            <w:gridSpan w:val="4"/>
            <w:shd w:val="clear" w:color="auto" w:fill="auto"/>
          </w:tcPr>
          <w:p w:rsidR="009F2CB7" w:rsidRPr="009F2CB7" w:rsidRDefault="009F2CB7" w:rsidP="003217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C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Рулевое управление тракторов и самоходных машин </w:t>
            </w:r>
          </w:p>
          <w:p w:rsidR="009F2CB7" w:rsidRPr="009F2CB7" w:rsidRDefault="009F2CB7" w:rsidP="003217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CB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Рулевое управление, назначение, устройство и принцип работы.</w:t>
            </w:r>
          </w:p>
        </w:tc>
        <w:tc>
          <w:tcPr>
            <w:tcW w:w="1522" w:type="dxa"/>
            <w:vMerge/>
            <w:shd w:val="clear" w:color="auto" w:fill="auto"/>
          </w:tcPr>
          <w:p w:rsidR="009F2CB7" w:rsidRPr="009F2CB7" w:rsidRDefault="009F2CB7" w:rsidP="003217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F2CB7" w:rsidRPr="009F2CB7" w:rsidRDefault="009F2CB7" w:rsidP="003217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F2CB7" w:rsidRPr="009F2CB7" w:rsidTr="008E40E3">
        <w:trPr>
          <w:trHeight w:val="273"/>
        </w:trPr>
        <w:tc>
          <w:tcPr>
            <w:tcW w:w="2906" w:type="dxa"/>
            <w:vMerge/>
            <w:shd w:val="clear" w:color="auto" w:fill="auto"/>
          </w:tcPr>
          <w:p w:rsidR="009F2CB7" w:rsidRPr="009F2CB7" w:rsidRDefault="009F2CB7" w:rsidP="003217D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5" w:type="dxa"/>
            <w:gridSpan w:val="3"/>
            <w:shd w:val="clear" w:color="auto" w:fill="auto"/>
          </w:tcPr>
          <w:p w:rsidR="009F2CB7" w:rsidRPr="009F2CB7" w:rsidRDefault="009F2CB7" w:rsidP="003217D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2C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552" w:type="dxa"/>
            <w:gridSpan w:val="4"/>
            <w:shd w:val="clear" w:color="auto" w:fill="auto"/>
          </w:tcPr>
          <w:p w:rsidR="009F2CB7" w:rsidRPr="009F2CB7" w:rsidRDefault="009F2CB7" w:rsidP="003217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CB7">
              <w:rPr>
                <w:rFonts w:ascii="Times New Roman" w:eastAsia="Calibri" w:hAnsi="Times New Roman" w:cs="Times New Roman"/>
                <w:sz w:val="24"/>
                <w:szCs w:val="24"/>
              </w:rPr>
              <w:t>Неисправности рулевого управления. Техническое обслуживание рулевого управления</w:t>
            </w:r>
          </w:p>
        </w:tc>
        <w:tc>
          <w:tcPr>
            <w:tcW w:w="1522" w:type="dxa"/>
            <w:shd w:val="clear" w:color="auto" w:fill="auto"/>
          </w:tcPr>
          <w:p w:rsidR="009F2CB7" w:rsidRPr="009F2CB7" w:rsidRDefault="009F2CB7" w:rsidP="003217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2C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9F2CB7" w:rsidRPr="009F2CB7" w:rsidRDefault="009F2CB7" w:rsidP="003217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2C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9F2CB7" w:rsidRPr="009F2CB7" w:rsidTr="008E40E3">
        <w:trPr>
          <w:trHeight w:val="294"/>
        </w:trPr>
        <w:tc>
          <w:tcPr>
            <w:tcW w:w="2906" w:type="dxa"/>
            <w:vMerge/>
            <w:shd w:val="clear" w:color="auto" w:fill="auto"/>
          </w:tcPr>
          <w:p w:rsidR="009F2CB7" w:rsidRPr="009F2CB7" w:rsidRDefault="009F2CB7" w:rsidP="003217D3">
            <w:pPr>
              <w:rPr>
                <w:rFonts w:ascii="Times New Roman" w:eastAsia="Calibri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  <w:tc>
          <w:tcPr>
            <w:tcW w:w="9997" w:type="dxa"/>
            <w:gridSpan w:val="7"/>
            <w:shd w:val="clear" w:color="auto" w:fill="auto"/>
          </w:tcPr>
          <w:p w:rsidR="009F2CB7" w:rsidRPr="009F2CB7" w:rsidRDefault="009F2CB7" w:rsidP="003217D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F2C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Практические занятия.</w:t>
            </w:r>
          </w:p>
        </w:tc>
        <w:tc>
          <w:tcPr>
            <w:tcW w:w="1522" w:type="dxa"/>
            <w:vMerge w:val="restart"/>
            <w:shd w:val="clear" w:color="auto" w:fill="auto"/>
          </w:tcPr>
          <w:p w:rsidR="009F2CB7" w:rsidRPr="009F2CB7" w:rsidRDefault="009F2CB7" w:rsidP="003217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2C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9F2CB7" w:rsidRPr="009F2CB7" w:rsidRDefault="009F2CB7" w:rsidP="003217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2C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2,3</w:t>
            </w:r>
          </w:p>
        </w:tc>
      </w:tr>
      <w:tr w:rsidR="009F2CB7" w:rsidRPr="009F2CB7" w:rsidTr="008E40E3">
        <w:trPr>
          <w:trHeight w:val="450"/>
        </w:trPr>
        <w:tc>
          <w:tcPr>
            <w:tcW w:w="2906" w:type="dxa"/>
            <w:vMerge/>
            <w:shd w:val="clear" w:color="auto" w:fill="auto"/>
          </w:tcPr>
          <w:p w:rsidR="009F2CB7" w:rsidRPr="009F2CB7" w:rsidRDefault="009F2CB7" w:rsidP="003217D3">
            <w:pPr>
              <w:rPr>
                <w:rFonts w:ascii="Times New Roman" w:eastAsia="Calibri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  <w:tc>
          <w:tcPr>
            <w:tcW w:w="445" w:type="dxa"/>
            <w:gridSpan w:val="3"/>
            <w:shd w:val="clear" w:color="auto" w:fill="auto"/>
          </w:tcPr>
          <w:p w:rsidR="009F2CB7" w:rsidRPr="009F2CB7" w:rsidRDefault="009F2CB7" w:rsidP="003217D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2C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552" w:type="dxa"/>
            <w:gridSpan w:val="4"/>
            <w:shd w:val="clear" w:color="auto" w:fill="auto"/>
          </w:tcPr>
          <w:p w:rsidR="009F2CB7" w:rsidRPr="009F2CB7" w:rsidRDefault="009F2CB7" w:rsidP="003217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CB7">
              <w:rPr>
                <w:rFonts w:ascii="Times New Roman" w:eastAsia="Calibri" w:hAnsi="Times New Roman" w:cs="Times New Roman"/>
                <w:sz w:val="24"/>
                <w:szCs w:val="24"/>
              </w:rPr>
              <w:t>Назначение, общее устройство и работа рулевого управления, рулевой механизм, схема механизма, схема поворота автомобиля.</w:t>
            </w:r>
          </w:p>
        </w:tc>
        <w:tc>
          <w:tcPr>
            <w:tcW w:w="1522" w:type="dxa"/>
            <w:vMerge/>
            <w:shd w:val="clear" w:color="auto" w:fill="auto"/>
          </w:tcPr>
          <w:p w:rsidR="009F2CB7" w:rsidRPr="009F2CB7" w:rsidRDefault="009F2CB7" w:rsidP="003217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F2CB7" w:rsidRPr="009F2CB7" w:rsidRDefault="009F2CB7" w:rsidP="003217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F2CB7" w:rsidRPr="009F2CB7" w:rsidTr="008E40E3">
        <w:trPr>
          <w:trHeight w:val="557"/>
        </w:trPr>
        <w:tc>
          <w:tcPr>
            <w:tcW w:w="2906" w:type="dxa"/>
            <w:vMerge/>
            <w:shd w:val="clear" w:color="auto" w:fill="auto"/>
          </w:tcPr>
          <w:p w:rsidR="009F2CB7" w:rsidRPr="009F2CB7" w:rsidRDefault="009F2CB7" w:rsidP="003217D3">
            <w:pPr>
              <w:rPr>
                <w:rFonts w:ascii="Times New Roman" w:eastAsia="Calibri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  <w:tc>
          <w:tcPr>
            <w:tcW w:w="445" w:type="dxa"/>
            <w:gridSpan w:val="3"/>
            <w:shd w:val="clear" w:color="auto" w:fill="auto"/>
          </w:tcPr>
          <w:p w:rsidR="009F2CB7" w:rsidRPr="009F2CB7" w:rsidRDefault="009F2CB7" w:rsidP="003217D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2C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552" w:type="dxa"/>
            <w:gridSpan w:val="4"/>
            <w:shd w:val="clear" w:color="auto" w:fill="auto"/>
          </w:tcPr>
          <w:p w:rsidR="009F2CB7" w:rsidRPr="009F2CB7" w:rsidRDefault="009F2CB7" w:rsidP="003217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CB7">
              <w:rPr>
                <w:rFonts w:ascii="Times New Roman" w:eastAsia="Calibri" w:hAnsi="Times New Roman" w:cs="Times New Roman"/>
                <w:sz w:val="24"/>
                <w:szCs w:val="24"/>
              </w:rPr>
              <w:t>Гидроусилитель, назначение и устройство. Насос усилителя, назначение и устройство.</w:t>
            </w:r>
          </w:p>
        </w:tc>
        <w:tc>
          <w:tcPr>
            <w:tcW w:w="1522" w:type="dxa"/>
            <w:shd w:val="clear" w:color="auto" w:fill="auto"/>
          </w:tcPr>
          <w:p w:rsidR="009F2CB7" w:rsidRPr="009F2CB7" w:rsidRDefault="009F2CB7" w:rsidP="003217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2C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34" w:type="dxa"/>
            <w:vMerge/>
            <w:shd w:val="clear" w:color="auto" w:fill="auto"/>
          </w:tcPr>
          <w:p w:rsidR="009F2CB7" w:rsidRPr="009F2CB7" w:rsidRDefault="009F2CB7" w:rsidP="003217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F2CB7" w:rsidRPr="009F2CB7" w:rsidTr="008E40E3">
        <w:trPr>
          <w:trHeight w:val="557"/>
        </w:trPr>
        <w:tc>
          <w:tcPr>
            <w:tcW w:w="2906" w:type="dxa"/>
            <w:vMerge/>
            <w:shd w:val="clear" w:color="auto" w:fill="auto"/>
          </w:tcPr>
          <w:p w:rsidR="009F2CB7" w:rsidRPr="009F2CB7" w:rsidRDefault="009F2CB7" w:rsidP="003217D3">
            <w:pPr>
              <w:rPr>
                <w:rFonts w:ascii="Times New Roman" w:eastAsia="Calibri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  <w:tc>
          <w:tcPr>
            <w:tcW w:w="445" w:type="dxa"/>
            <w:gridSpan w:val="3"/>
            <w:shd w:val="clear" w:color="auto" w:fill="auto"/>
          </w:tcPr>
          <w:p w:rsidR="009F2CB7" w:rsidRPr="009F2CB7" w:rsidRDefault="009F2CB7" w:rsidP="003217D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2C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552" w:type="dxa"/>
            <w:gridSpan w:val="4"/>
            <w:shd w:val="clear" w:color="auto" w:fill="auto"/>
          </w:tcPr>
          <w:p w:rsidR="009F2CB7" w:rsidRPr="009F2CB7" w:rsidRDefault="009F2CB7" w:rsidP="003217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CB7">
              <w:rPr>
                <w:rFonts w:ascii="Times New Roman" w:eastAsia="Calibri" w:hAnsi="Times New Roman" w:cs="Times New Roman"/>
                <w:sz w:val="24"/>
                <w:szCs w:val="24"/>
              </w:rPr>
              <w:t>Привод насоса, масленый радиатор. Применяемые масла для рулевых управлений и их неисправности.</w:t>
            </w:r>
          </w:p>
        </w:tc>
        <w:tc>
          <w:tcPr>
            <w:tcW w:w="1522" w:type="dxa"/>
            <w:shd w:val="clear" w:color="auto" w:fill="auto"/>
          </w:tcPr>
          <w:p w:rsidR="009F2CB7" w:rsidRPr="009F2CB7" w:rsidRDefault="009F2CB7" w:rsidP="003217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2C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34" w:type="dxa"/>
            <w:vMerge/>
            <w:shd w:val="clear" w:color="auto" w:fill="auto"/>
          </w:tcPr>
          <w:p w:rsidR="009F2CB7" w:rsidRPr="009F2CB7" w:rsidRDefault="009F2CB7" w:rsidP="003217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F2CB7" w:rsidRPr="009F2CB7" w:rsidTr="008E40E3">
        <w:trPr>
          <w:trHeight w:val="165"/>
        </w:trPr>
        <w:tc>
          <w:tcPr>
            <w:tcW w:w="2906" w:type="dxa"/>
            <w:vMerge w:val="restart"/>
            <w:shd w:val="clear" w:color="auto" w:fill="auto"/>
          </w:tcPr>
          <w:p w:rsidR="009F2CB7" w:rsidRPr="009F2CB7" w:rsidRDefault="009F2CB7" w:rsidP="003217D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2C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Тема 2.18 тормозная система.</w:t>
            </w:r>
          </w:p>
          <w:p w:rsidR="009F2CB7" w:rsidRPr="009F2CB7" w:rsidRDefault="009F2CB7" w:rsidP="003217D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97" w:type="dxa"/>
            <w:gridSpan w:val="7"/>
            <w:shd w:val="clear" w:color="auto" w:fill="auto"/>
          </w:tcPr>
          <w:p w:rsidR="009F2CB7" w:rsidRPr="009F2CB7" w:rsidRDefault="009F2CB7" w:rsidP="003217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C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Содержание учебного материала.</w:t>
            </w:r>
          </w:p>
        </w:tc>
        <w:tc>
          <w:tcPr>
            <w:tcW w:w="1522" w:type="dxa"/>
            <w:vMerge w:val="restart"/>
            <w:shd w:val="clear" w:color="auto" w:fill="auto"/>
          </w:tcPr>
          <w:p w:rsidR="009F2CB7" w:rsidRPr="009F2CB7" w:rsidRDefault="009F2CB7" w:rsidP="003217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2C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9F2CB7" w:rsidRPr="009F2CB7" w:rsidRDefault="009F2CB7" w:rsidP="003217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2C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9F2CB7" w:rsidRPr="009F2CB7" w:rsidTr="008E40E3">
        <w:trPr>
          <w:trHeight w:val="200"/>
        </w:trPr>
        <w:tc>
          <w:tcPr>
            <w:tcW w:w="2906" w:type="dxa"/>
            <w:vMerge/>
            <w:shd w:val="clear" w:color="auto" w:fill="auto"/>
          </w:tcPr>
          <w:p w:rsidR="009F2CB7" w:rsidRPr="009F2CB7" w:rsidRDefault="009F2CB7" w:rsidP="003217D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5" w:type="dxa"/>
            <w:gridSpan w:val="3"/>
            <w:shd w:val="clear" w:color="auto" w:fill="auto"/>
          </w:tcPr>
          <w:p w:rsidR="009F2CB7" w:rsidRPr="009F2CB7" w:rsidRDefault="009F2CB7" w:rsidP="003217D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2C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552" w:type="dxa"/>
            <w:gridSpan w:val="4"/>
            <w:shd w:val="clear" w:color="auto" w:fill="auto"/>
          </w:tcPr>
          <w:p w:rsidR="009F2CB7" w:rsidRPr="009F2CB7" w:rsidRDefault="009F2CB7" w:rsidP="003217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CB7">
              <w:rPr>
                <w:rFonts w:ascii="Times New Roman" w:eastAsia="Calibri" w:hAnsi="Times New Roman" w:cs="Times New Roman"/>
                <w:sz w:val="24"/>
                <w:szCs w:val="24"/>
              </w:rPr>
              <w:t>Тормозные системы тракторов и самоходных машин. Тормозные системы колесных тракторов.</w:t>
            </w:r>
          </w:p>
        </w:tc>
        <w:tc>
          <w:tcPr>
            <w:tcW w:w="1522" w:type="dxa"/>
            <w:vMerge/>
            <w:shd w:val="clear" w:color="auto" w:fill="auto"/>
          </w:tcPr>
          <w:p w:rsidR="009F2CB7" w:rsidRPr="009F2CB7" w:rsidRDefault="009F2CB7" w:rsidP="003217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F2CB7" w:rsidRPr="009F2CB7" w:rsidRDefault="009F2CB7" w:rsidP="003217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F2CB7" w:rsidRPr="009F2CB7" w:rsidTr="008E40E3">
        <w:trPr>
          <w:trHeight w:val="217"/>
        </w:trPr>
        <w:tc>
          <w:tcPr>
            <w:tcW w:w="2906" w:type="dxa"/>
            <w:vMerge/>
            <w:shd w:val="clear" w:color="auto" w:fill="auto"/>
          </w:tcPr>
          <w:p w:rsidR="009F2CB7" w:rsidRPr="009F2CB7" w:rsidRDefault="009F2CB7" w:rsidP="003217D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5" w:type="dxa"/>
            <w:gridSpan w:val="3"/>
            <w:shd w:val="clear" w:color="auto" w:fill="auto"/>
          </w:tcPr>
          <w:p w:rsidR="009F2CB7" w:rsidRPr="009F2CB7" w:rsidRDefault="009F2CB7" w:rsidP="003217D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2C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552" w:type="dxa"/>
            <w:gridSpan w:val="4"/>
            <w:shd w:val="clear" w:color="auto" w:fill="auto"/>
          </w:tcPr>
          <w:p w:rsidR="009F2CB7" w:rsidRPr="009F2CB7" w:rsidRDefault="009F2CB7" w:rsidP="003217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CB7">
              <w:rPr>
                <w:rFonts w:ascii="Times New Roman" w:eastAsia="Calibri" w:hAnsi="Times New Roman" w:cs="Times New Roman"/>
                <w:sz w:val="24"/>
                <w:szCs w:val="24"/>
              </w:rPr>
              <w:t>Назначение, устройство и принцип работы. Неисправности тормозных систем.</w:t>
            </w:r>
          </w:p>
        </w:tc>
        <w:tc>
          <w:tcPr>
            <w:tcW w:w="1522" w:type="dxa"/>
            <w:shd w:val="clear" w:color="auto" w:fill="auto"/>
          </w:tcPr>
          <w:p w:rsidR="009F2CB7" w:rsidRPr="009F2CB7" w:rsidRDefault="009F2CB7" w:rsidP="003217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2C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9F2CB7" w:rsidRPr="009F2CB7" w:rsidRDefault="009F2CB7" w:rsidP="003217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2C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9F2CB7" w:rsidRPr="009F2CB7" w:rsidTr="008E40E3">
        <w:trPr>
          <w:trHeight w:val="557"/>
        </w:trPr>
        <w:tc>
          <w:tcPr>
            <w:tcW w:w="2906" w:type="dxa"/>
            <w:vMerge/>
            <w:shd w:val="clear" w:color="auto" w:fill="auto"/>
          </w:tcPr>
          <w:p w:rsidR="009F2CB7" w:rsidRPr="009F2CB7" w:rsidRDefault="009F2CB7" w:rsidP="003217D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5" w:type="dxa"/>
            <w:gridSpan w:val="3"/>
            <w:shd w:val="clear" w:color="auto" w:fill="auto"/>
          </w:tcPr>
          <w:p w:rsidR="009F2CB7" w:rsidRPr="009F2CB7" w:rsidRDefault="009F2CB7" w:rsidP="003217D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2C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552" w:type="dxa"/>
            <w:gridSpan w:val="4"/>
            <w:shd w:val="clear" w:color="auto" w:fill="auto"/>
          </w:tcPr>
          <w:p w:rsidR="009F2CB7" w:rsidRPr="009F2CB7" w:rsidRDefault="009F2CB7" w:rsidP="003217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CB7">
              <w:rPr>
                <w:rFonts w:ascii="Times New Roman" w:eastAsia="Calibri" w:hAnsi="Times New Roman" w:cs="Times New Roman"/>
                <w:sz w:val="24"/>
                <w:szCs w:val="24"/>
              </w:rPr>
              <w:t>Проверка и регулировка механизмов управления поворотом и тормозов. Техническое  обслуживание тормозных систем тракторов.</w:t>
            </w:r>
          </w:p>
        </w:tc>
        <w:tc>
          <w:tcPr>
            <w:tcW w:w="1522" w:type="dxa"/>
            <w:shd w:val="clear" w:color="auto" w:fill="auto"/>
          </w:tcPr>
          <w:p w:rsidR="009F2CB7" w:rsidRPr="009F2CB7" w:rsidRDefault="009F2CB7" w:rsidP="003217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2C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9F2CB7" w:rsidRPr="009F2CB7" w:rsidRDefault="009F2CB7" w:rsidP="003217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2C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9F2CB7" w:rsidRPr="009F2CB7" w:rsidTr="008E40E3">
        <w:trPr>
          <w:trHeight w:val="189"/>
        </w:trPr>
        <w:tc>
          <w:tcPr>
            <w:tcW w:w="2906" w:type="dxa"/>
            <w:vMerge/>
            <w:shd w:val="clear" w:color="auto" w:fill="auto"/>
          </w:tcPr>
          <w:p w:rsidR="009F2CB7" w:rsidRPr="009F2CB7" w:rsidRDefault="009F2CB7" w:rsidP="003217D3">
            <w:pPr>
              <w:rPr>
                <w:rFonts w:ascii="Times New Roman" w:eastAsia="Calibri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  <w:tc>
          <w:tcPr>
            <w:tcW w:w="9997" w:type="dxa"/>
            <w:gridSpan w:val="7"/>
            <w:shd w:val="clear" w:color="auto" w:fill="auto"/>
          </w:tcPr>
          <w:p w:rsidR="009F2CB7" w:rsidRPr="009F2CB7" w:rsidRDefault="009F2CB7" w:rsidP="003217D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F2C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Практические занятия.</w:t>
            </w:r>
          </w:p>
        </w:tc>
        <w:tc>
          <w:tcPr>
            <w:tcW w:w="1522" w:type="dxa"/>
            <w:vMerge w:val="restart"/>
            <w:shd w:val="clear" w:color="auto" w:fill="auto"/>
          </w:tcPr>
          <w:p w:rsidR="009F2CB7" w:rsidRPr="009F2CB7" w:rsidRDefault="009F2CB7" w:rsidP="003217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2C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9F2CB7" w:rsidRPr="009F2CB7" w:rsidRDefault="009F2CB7" w:rsidP="003217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2C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2,3</w:t>
            </w:r>
          </w:p>
        </w:tc>
      </w:tr>
      <w:tr w:rsidR="009F2CB7" w:rsidRPr="009F2CB7" w:rsidTr="008E40E3">
        <w:trPr>
          <w:trHeight w:val="555"/>
        </w:trPr>
        <w:tc>
          <w:tcPr>
            <w:tcW w:w="2906" w:type="dxa"/>
            <w:vMerge/>
            <w:shd w:val="clear" w:color="auto" w:fill="auto"/>
          </w:tcPr>
          <w:p w:rsidR="009F2CB7" w:rsidRPr="009F2CB7" w:rsidRDefault="009F2CB7" w:rsidP="003217D3">
            <w:pPr>
              <w:rPr>
                <w:rFonts w:ascii="Times New Roman" w:eastAsia="Calibri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  <w:tc>
          <w:tcPr>
            <w:tcW w:w="445" w:type="dxa"/>
            <w:gridSpan w:val="3"/>
            <w:shd w:val="clear" w:color="auto" w:fill="auto"/>
          </w:tcPr>
          <w:p w:rsidR="009F2CB7" w:rsidRPr="009F2CB7" w:rsidRDefault="009F2CB7" w:rsidP="003217D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2C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552" w:type="dxa"/>
            <w:gridSpan w:val="4"/>
            <w:shd w:val="clear" w:color="auto" w:fill="auto"/>
          </w:tcPr>
          <w:p w:rsidR="009F2CB7" w:rsidRPr="009F2CB7" w:rsidRDefault="009F2CB7" w:rsidP="003217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C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Назначение тормозных систем, типы тормозных систем. Тормозные системы с гидравлическим и пневматическим приводом. Тормозные механизмы, </w:t>
            </w:r>
            <w:proofErr w:type="spellStart"/>
            <w:r w:rsidRPr="009F2CB7">
              <w:rPr>
                <w:rFonts w:ascii="Times New Roman" w:eastAsia="Calibri" w:hAnsi="Times New Roman" w:cs="Times New Roman"/>
                <w:sz w:val="24"/>
                <w:szCs w:val="24"/>
              </w:rPr>
              <w:t>гидровакуумный</w:t>
            </w:r>
            <w:proofErr w:type="spellEnd"/>
            <w:r w:rsidRPr="009F2C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усилитель тормозов.  </w:t>
            </w:r>
          </w:p>
        </w:tc>
        <w:tc>
          <w:tcPr>
            <w:tcW w:w="1522" w:type="dxa"/>
            <w:vMerge/>
            <w:shd w:val="clear" w:color="auto" w:fill="auto"/>
          </w:tcPr>
          <w:p w:rsidR="009F2CB7" w:rsidRPr="009F2CB7" w:rsidRDefault="009F2CB7" w:rsidP="003217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F2CB7" w:rsidRPr="009F2CB7" w:rsidRDefault="009F2CB7" w:rsidP="003217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F2CB7" w:rsidRPr="009F2CB7" w:rsidTr="008E40E3">
        <w:trPr>
          <w:trHeight w:val="557"/>
        </w:trPr>
        <w:tc>
          <w:tcPr>
            <w:tcW w:w="2906" w:type="dxa"/>
            <w:vMerge/>
            <w:shd w:val="clear" w:color="auto" w:fill="auto"/>
          </w:tcPr>
          <w:p w:rsidR="009F2CB7" w:rsidRPr="009F2CB7" w:rsidRDefault="009F2CB7" w:rsidP="003217D3">
            <w:pPr>
              <w:rPr>
                <w:rFonts w:ascii="Times New Roman" w:eastAsia="Calibri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  <w:tc>
          <w:tcPr>
            <w:tcW w:w="445" w:type="dxa"/>
            <w:gridSpan w:val="3"/>
            <w:shd w:val="clear" w:color="auto" w:fill="auto"/>
          </w:tcPr>
          <w:p w:rsidR="009F2CB7" w:rsidRPr="009F2CB7" w:rsidRDefault="009F2CB7" w:rsidP="003217D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2C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552" w:type="dxa"/>
            <w:gridSpan w:val="4"/>
            <w:shd w:val="clear" w:color="auto" w:fill="auto"/>
          </w:tcPr>
          <w:p w:rsidR="009F2CB7" w:rsidRPr="009F2CB7" w:rsidRDefault="009F2CB7" w:rsidP="003217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CB7">
              <w:rPr>
                <w:rFonts w:ascii="Times New Roman" w:eastAsia="Calibri" w:hAnsi="Times New Roman" w:cs="Times New Roman"/>
                <w:sz w:val="24"/>
                <w:szCs w:val="24"/>
              </w:rPr>
              <w:t>Стояночные тормоза. Приборы рабочей, стояночной тормозных систем. Тормозные камеры, воздушные баллоны.</w:t>
            </w:r>
          </w:p>
        </w:tc>
        <w:tc>
          <w:tcPr>
            <w:tcW w:w="1522" w:type="dxa"/>
            <w:shd w:val="clear" w:color="auto" w:fill="auto"/>
          </w:tcPr>
          <w:p w:rsidR="009F2CB7" w:rsidRPr="009F2CB7" w:rsidRDefault="009F2CB7" w:rsidP="003217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2C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34" w:type="dxa"/>
            <w:vMerge/>
            <w:shd w:val="clear" w:color="auto" w:fill="auto"/>
          </w:tcPr>
          <w:p w:rsidR="009F2CB7" w:rsidRPr="009F2CB7" w:rsidRDefault="009F2CB7" w:rsidP="003217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F2CB7" w:rsidRPr="009F2CB7" w:rsidTr="008E40E3">
        <w:trPr>
          <w:trHeight w:val="557"/>
        </w:trPr>
        <w:tc>
          <w:tcPr>
            <w:tcW w:w="2906" w:type="dxa"/>
            <w:vMerge/>
            <w:shd w:val="clear" w:color="auto" w:fill="auto"/>
          </w:tcPr>
          <w:p w:rsidR="009F2CB7" w:rsidRPr="009F2CB7" w:rsidRDefault="009F2CB7" w:rsidP="003217D3">
            <w:pPr>
              <w:rPr>
                <w:rFonts w:ascii="Times New Roman" w:eastAsia="Calibri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  <w:tc>
          <w:tcPr>
            <w:tcW w:w="445" w:type="dxa"/>
            <w:gridSpan w:val="3"/>
            <w:shd w:val="clear" w:color="auto" w:fill="auto"/>
          </w:tcPr>
          <w:p w:rsidR="009F2CB7" w:rsidRPr="009F2CB7" w:rsidRDefault="009F2CB7" w:rsidP="003217D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2C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552" w:type="dxa"/>
            <w:gridSpan w:val="4"/>
            <w:shd w:val="clear" w:color="auto" w:fill="auto"/>
          </w:tcPr>
          <w:p w:rsidR="009F2CB7" w:rsidRPr="009F2CB7" w:rsidRDefault="009F2CB7" w:rsidP="003217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CB7">
              <w:rPr>
                <w:rFonts w:ascii="Times New Roman" w:eastAsia="Calibri" w:hAnsi="Times New Roman" w:cs="Times New Roman"/>
                <w:sz w:val="24"/>
                <w:szCs w:val="24"/>
              </w:rPr>
              <w:t>Значение герметичности тормозных систем для безопасности движения. Контроль давления воздуха в пневматическом приводе тормозов. Применяемые тормозные жидкости. Компрессоры.</w:t>
            </w:r>
          </w:p>
        </w:tc>
        <w:tc>
          <w:tcPr>
            <w:tcW w:w="1522" w:type="dxa"/>
            <w:shd w:val="clear" w:color="auto" w:fill="auto"/>
          </w:tcPr>
          <w:p w:rsidR="009F2CB7" w:rsidRPr="009F2CB7" w:rsidRDefault="009F2CB7" w:rsidP="003217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2C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34" w:type="dxa"/>
            <w:vMerge/>
            <w:shd w:val="clear" w:color="auto" w:fill="auto"/>
          </w:tcPr>
          <w:p w:rsidR="009F2CB7" w:rsidRPr="009F2CB7" w:rsidRDefault="009F2CB7" w:rsidP="003217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F2CB7" w:rsidRPr="009F2CB7" w:rsidTr="008E40E3">
        <w:trPr>
          <w:trHeight w:val="204"/>
        </w:trPr>
        <w:tc>
          <w:tcPr>
            <w:tcW w:w="2906" w:type="dxa"/>
            <w:vMerge w:val="restart"/>
            <w:shd w:val="clear" w:color="auto" w:fill="auto"/>
          </w:tcPr>
          <w:p w:rsidR="009F2CB7" w:rsidRPr="009F2CB7" w:rsidRDefault="009F2CB7" w:rsidP="003217D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2C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Тема 2.20 Гидравлические навесные системы.</w:t>
            </w:r>
          </w:p>
          <w:p w:rsidR="009F2CB7" w:rsidRPr="009F2CB7" w:rsidRDefault="009F2CB7" w:rsidP="003217D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9F2CB7" w:rsidRPr="009F2CB7" w:rsidRDefault="009F2CB7" w:rsidP="003217D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97" w:type="dxa"/>
            <w:gridSpan w:val="7"/>
            <w:shd w:val="clear" w:color="auto" w:fill="auto"/>
          </w:tcPr>
          <w:p w:rsidR="009F2CB7" w:rsidRPr="009F2CB7" w:rsidRDefault="009F2CB7" w:rsidP="003217D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F2C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Содержание учебного материала.</w:t>
            </w:r>
          </w:p>
        </w:tc>
        <w:tc>
          <w:tcPr>
            <w:tcW w:w="1522" w:type="dxa"/>
            <w:vMerge w:val="restart"/>
            <w:shd w:val="clear" w:color="auto" w:fill="auto"/>
          </w:tcPr>
          <w:p w:rsidR="009F2CB7" w:rsidRPr="009F2CB7" w:rsidRDefault="009F2CB7" w:rsidP="003217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2C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9F2CB7" w:rsidRPr="009F2CB7" w:rsidRDefault="009F2CB7" w:rsidP="003217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2C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9F2CB7" w:rsidRPr="009F2CB7" w:rsidTr="008E40E3">
        <w:trPr>
          <w:trHeight w:val="540"/>
        </w:trPr>
        <w:tc>
          <w:tcPr>
            <w:tcW w:w="2906" w:type="dxa"/>
            <w:vMerge/>
            <w:shd w:val="clear" w:color="auto" w:fill="auto"/>
          </w:tcPr>
          <w:p w:rsidR="009F2CB7" w:rsidRPr="009F2CB7" w:rsidRDefault="009F2CB7" w:rsidP="003217D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5" w:type="dxa"/>
            <w:gridSpan w:val="3"/>
            <w:shd w:val="clear" w:color="auto" w:fill="auto"/>
          </w:tcPr>
          <w:p w:rsidR="009F2CB7" w:rsidRPr="009F2CB7" w:rsidRDefault="009F2CB7" w:rsidP="003217D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2C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552" w:type="dxa"/>
            <w:gridSpan w:val="4"/>
            <w:shd w:val="clear" w:color="auto" w:fill="auto"/>
          </w:tcPr>
          <w:p w:rsidR="009F2CB7" w:rsidRPr="009F2CB7" w:rsidRDefault="009F2CB7" w:rsidP="003217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CB7">
              <w:rPr>
                <w:rFonts w:ascii="Times New Roman" w:eastAsia="Calibri" w:hAnsi="Times New Roman" w:cs="Times New Roman"/>
                <w:sz w:val="24"/>
                <w:szCs w:val="24"/>
              </w:rPr>
              <w:t>Гидравлические  навесные системы</w:t>
            </w:r>
          </w:p>
          <w:p w:rsidR="009F2CB7" w:rsidRPr="009F2CB7" w:rsidRDefault="009F2CB7" w:rsidP="003217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CB7">
              <w:rPr>
                <w:rFonts w:ascii="Times New Roman" w:eastAsia="Calibri" w:hAnsi="Times New Roman" w:cs="Times New Roman"/>
                <w:sz w:val="24"/>
                <w:szCs w:val="24"/>
              </w:rPr>
              <w:t>Назначение, устройство и принцип действия гидравлических навесных  систем тракторов.</w:t>
            </w:r>
          </w:p>
        </w:tc>
        <w:tc>
          <w:tcPr>
            <w:tcW w:w="1522" w:type="dxa"/>
            <w:vMerge/>
            <w:shd w:val="clear" w:color="auto" w:fill="auto"/>
          </w:tcPr>
          <w:p w:rsidR="009F2CB7" w:rsidRPr="009F2CB7" w:rsidRDefault="009F2CB7" w:rsidP="003217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F2CB7" w:rsidRPr="009F2CB7" w:rsidRDefault="009F2CB7" w:rsidP="003217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F2CB7" w:rsidRPr="009F2CB7" w:rsidTr="008E40E3">
        <w:trPr>
          <w:trHeight w:val="439"/>
        </w:trPr>
        <w:tc>
          <w:tcPr>
            <w:tcW w:w="2906" w:type="dxa"/>
            <w:vMerge/>
            <w:shd w:val="clear" w:color="auto" w:fill="auto"/>
          </w:tcPr>
          <w:p w:rsidR="009F2CB7" w:rsidRPr="009F2CB7" w:rsidRDefault="009F2CB7" w:rsidP="003217D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5" w:type="dxa"/>
            <w:gridSpan w:val="3"/>
            <w:shd w:val="clear" w:color="auto" w:fill="auto"/>
          </w:tcPr>
          <w:p w:rsidR="009F2CB7" w:rsidRPr="009F2CB7" w:rsidRDefault="009F2CB7" w:rsidP="003217D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9F2CB7" w:rsidRPr="009F2CB7" w:rsidRDefault="009F2CB7" w:rsidP="003217D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2C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552" w:type="dxa"/>
            <w:gridSpan w:val="4"/>
            <w:shd w:val="clear" w:color="auto" w:fill="auto"/>
          </w:tcPr>
          <w:p w:rsidR="009F2CB7" w:rsidRPr="009F2CB7" w:rsidRDefault="009F2CB7" w:rsidP="003217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F2CB7">
              <w:rPr>
                <w:rFonts w:ascii="Times New Roman" w:eastAsia="Calibri" w:hAnsi="Times New Roman" w:cs="Times New Roman"/>
                <w:sz w:val="24"/>
                <w:szCs w:val="24"/>
              </w:rPr>
              <w:t>Механические</w:t>
            </w:r>
            <w:proofErr w:type="gramEnd"/>
            <w:r w:rsidRPr="009F2C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 гидравлические </w:t>
            </w:r>
            <w:proofErr w:type="spellStart"/>
            <w:r w:rsidRPr="009F2CB7">
              <w:rPr>
                <w:rFonts w:ascii="Times New Roman" w:eastAsia="Calibri" w:hAnsi="Times New Roman" w:cs="Times New Roman"/>
                <w:sz w:val="24"/>
                <w:szCs w:val="24"/>
              </w:rPr>
              <w:t>догружатели</w:t>
            </w:r>
            <w:proofErr w:type="spellEnd"/>
            <w:r w:rsidRPr="009F2C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ведущих колес.</w:t>
            </w:r>
          </w:p>
          <w:p w:rsidR="009F2CB7" w:rsidRPr="009F2CB7" w:rsidRDefault="009F2CB7" w:rsidP="003217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CB7">
              <w:rPr>
                <w:rFonts w:ascii="Times New Roman" w:eastAsia="Calibri" w:hAnsi="Times New Roman" w:cs="Times New Roman"/>
                <w:sz w:val="24"/>
                <w:szCs w:val="24"/>
              </w:rPr>
              <w:t>Правила навешивания сельскохозяйственных машин и орудий.</w:t>
            </w:r>
          </w:p>
        </w:tc>
        <w:tc>
          <w:tcPr>
            <w:tcW w:w="1522" w:type="dxa"/>
            <w:shd w:val="clear" w:color="auto" w:fill="auto"/>
          </w:tcPr>
          <w:p w:rsidR="009F2CB7" w:rsidRPr="009F2CB7" w:rsidRDefault="009F2CB7" w:rsidP="003217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2C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9F2CB7" w:rsidRPr="009F2CB7" w:rsidRDefault="009F2CB7" w:rsidP="003217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2C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9F2CB7" w:rsidRPr="009F2CB7" w:rsidTr="008E40E3">
        <w:trPr>
          <w:trHeight w:val="557"/>
        </w:trPr>
        <w:tc>
          <w:tcPr>
            <w:tcW w:w="2906" w:type="dxa"/>
            <w:vMerge/>
            <w:shd w:val="clear" w:color="auto" w:fill="auto"/>
          </w:tcPr>
          <w:p w:rsidR="009F2CB7" w:rsidRPr="009F2CB7" w:rsidRDefault="009F2CB7" w:rsidP="003217D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5" w:type="dxa"/>
            <w:gridSpan w:val="3"/>
            <w:shd w:val="clear" w:color="auto" w:fill="auto"/>
          </w:tcPr>
          <w:p w:rsidR="009F2CB7" w:rsidRPr="009F2CB7" w:rsidRDefault="009F2CB7" w:rsidP="003217D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2C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552" w:type="dxa"/>
            <w:gridSpan w:val="4"/>
            <w:shd w:val="clear" w:color="auto" w:fill="auto"/>
          </w:tcPr>
          <w:p w:rsidR="009F2CB7" w:rsidRPr="009F2CB7" w:rsidRDefault="009F2CB7" w:rsidP="003217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CB7">
              <w:rPr>
                <w:rFonts w:ascii="Times New Roman" w:eastAsia="Calibri" w:hAnsi="Times New Roman" w:cs="Times New Roman"/>
                <w:sz w:val="24"/>
                <w:szCs w:val="24"/>
              </w:rPr>
              <w:t>Рабочие жидкости, применяемые в гидравлической системе.</w:t>
            </w:r>
          </w:p>
          <w:p w:rsidR="009F2CB7" w:rsidRPr="009F2CB7" w:rsidRDefault="009F2CB7" w:rsidP="003217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CB7">
              <w:rPr>
                <w:rFonts w:ascii="Times New Roman" w:eastAsia="Calibri" w:hAnsi="Times New Roman" w:cs="Times New Roman"/>
                <w:sz w:val="24"/>
                <w:szCs w:val="24"/>
              </w:rPr>
              <w:t>Техническое обслуживание</w:t>
            </w:r>
          </w:p>
        </w:tc>
        <w:tc>
          <w:tcPr>
            <w:tcW w:w="1522" w:type="dxa"/>
            <w:shd w:val="clear" w:color="auto" w:fill="auto"/>
          </w:tcPr>
          <w:p w:rsidR="009F2CB7" w:rsidRPr="009F2CB7" w:rsidRDefault="009F2CB7" w:rsidP="003217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2C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9F2CB7" w:rsidRPr="009F2CB7" w:rsidRDefault="009F2CB7" w:rsidP="003217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2C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9F2CB7" w:rsidRPr="009F2CB7" w:rsidTr="008E40E3">
        <w:trPr>
          <w:trHeight w:val="195"/>
        </w:trPr>
        <w:tc>
          <w:tcPr>
            <w:tcW w:w="2906" w:type="dxa"/>
            <w:vMerge/>
            <w:shd w:val="clear" w:color="auto" w:fill="auto"/>
          </w:tcPr>
          <w:p w:rsidR="009F2CB7" w:rsidRPr="009F2CB7" w:rsidRDefault="009F2CB7" w:rsidP="003217D3">
            <w:pPr>
              <w:rPr>
                <w:rFonts w:ascii="Times New Roman" w:eastAsia="Calibri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  <w:tc>
          <w:tcPr>
            <w:tcW w:w="9997" w:type="dxa"/>
            <w:gridSpan w:val="7"/>
            <w:shd w:val="clear" w:color="auto" w:fill="auto"/>
          </w:tcPr>
          <w:p w:rsidR="009F2CB7" w:rsidRPr="009F2CB7" w:rsidRDefault="009F2CB7" w:rsidP="003217D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F2C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Практические занятия.</w:t>
            </w:r>
          </w:p>
        </w:tc>
        <w:tc>
          <w:tcPr>
            <w:tcW w:w="1522" w:type="dxa"/>
            <w:vMerge w:val="restart"/>
            <w:shd w:val="clear" w:color="auto" w:fill="auto"/>
          </w:tcPr>
          <w:p w:rsidR="009F2CB7" w:rsidRPr="009F2CB7" w:rsidRDefault="009F2CB7" w:rsidP="003217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2C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9F2CB7" w:rsidRPr="009F2CB7" w:rsidRDefault="009F2CB7" w:rsidP="003217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2C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2,3</w:t>
            </w:r>
          </w:p>
        </w:tc>
      </w:tr>
      <w:tr w:rsidR="009F2CB7" w:rsidRPr="009F2CB7" w:rsidTr="008E40E3">
        <w:trPr>
          <w:trHeight w:val="245"/>
        </w:trPr>
        <w:tc>
          <w:tcPr>
            <w:tcW w:w="2906" w:type="dxa"/>
            <w:vMerge/>
            <w:shd w:val="clear" w:color="auto" w:fill="auto"/>
          </w:tcPr>
          <w:p w:rsidR="009F2CB7" w:rsidRPr="009F2CB7" w:rsidRDefault="009F2CB7" w:rsidP="003217D3">
            <w:pPr>
              <w:rPr>
                <w:rFonts w:ascii="Times New Roman" w:eastAsia="Calibri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  <w:tc>
          <w:tcPr>
            <w:tcW w:w="445" w:type="dxa"/>
            <w:gridSpan w:val="3"/>
            <w:shd w:val="clear" w:color="auto" w:fill="auto"/>
          </w:tcPr>
          <w:p w:rsidR="009F2CB7" w:rsidRPr="009F2CB7" w:rsidRDefault="009F2CB7" w:rsidP="003217D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2C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552" w:type="dxa"/>
            <w:gridSpan w:val="4"/>
            <w:shd w:val="clear" w:color="auto" w:fill="auto"/>
          </w:tcPr>
          <w:p w:rsidR="009F2CB7" w:rsidRPr="009F2CB7" w:rsidRDefault="009F2CB7" w:rsidP="003217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CB7">
              <w:rPr>
                <w:rFonts w:ascii="Times New Roman" w:eastAsia="Calibri" w:hAnsi="Times New Roman" w:cs="Times New Roman"/>
                <w:sz w:val="24"/>
                <w:szCs w:val="24"/>
              </w:rPr>
              <w:t>Прицепные устройства, установка поперечины в прицепном устройстве.</w:t>
            </w:r>
          </w:p>
        </w:tc>
        <w:tc>
          <w:tcPr>
            <w:tcW w:w="1522" w:type="dxa"/>
            <w:vMerge/>
            <w:shd w:val="clear" w:color="auto" w:fill="auto"/>
          </w:tcPr>
          <w:p w:rsidR="009F2CB7" w:rsidRPr="009F2CB7" w:rsidRDefault="009F2CB7" w:rsidP="003217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F2CB7" w:rsidRPr="009F2CB7" w:rsidRDefault="009F2CB7" w:rsidP="003217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F2CB7" w:rsidRPr="009F2CB7" w:rsidTr="008E40E3">
        <w:trPr>
          <w:trHeight w:val="557"/>
        </w:trPr>
        <w:tc>
          <w:tcPr>
            <w:tcW w:w="2906" w:type="dxa"/>
            <w:vMerge/>
            <w:shd w:val="clear" w:color="auto" w:fill="auto"/>
          </w:tcPr>
          <w:p w:rsidR="009F2CB7" w:rsidRPr="009F2CB7" w:rsidRDefault="009F2CB7" w:rsidP="003217D3">
            <w:pPr>
              <w:rPr>
                <w:rFonts w:ascii="Times New Roman" w:eastAsia="Calibri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  <w:tc>
          <w:tcPr>
            <w:tcW w:w="445" w:type="dxa"/>
            <w:gridSpan w:val="3"/>
            <w:shd w:val="clear" w:color="auto" w:fill="auto"/>
          </w:tcPr>
          <w:p w:rsidR="009F2CB7" w:rsidRPr="009F2CB7" w:rsidRDefault="009F2CB7" w:rsidP="003217D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2C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552" w:type="dxa"/>
            <w:gridSpan w:val="4"/>
            <w:shd w:val="clear" w:color="auto" w:fill="auto"/>
          </w:tcPr>
          <w:p w:rsidR="009F2CB7" w:rsidRPr="009F2CB7" w:rsidRDefault="009F2CB7" w:rsidP="003217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CB7">
              <w:rPr>
                <w:rFonts w:ascii="Times New Roman" w:eastAsia="Calibri" w:hAnsi="Times New Roman" w:cs="Times New Roman"/>
                <w:sz w:val="24"/>
                <w:szCs w:val="24"/>
              </w:rPr>
              <w:t>Гидропривод. Привод бокового вала отбора мощности колесного трактора.</w:t>
            </w:r>
          </w:p>
          <w:p w:rsidR="009F2CB7" w:rsidRPr="009F2CB7" w:rsidRDefault="009F2CB7" w:rsidP="003217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CB7">
              <w:rPr>
                <w:rFonts w:ascii="Times New Roman" w:eastAsia="Calibri" w:hAnsi="Times New Roman" w:cs="Times New Roman"/>
                <w:sz w:val="24"/>
                <w:szCs w:val="24"/>
              </w:rPr>
              <w:t>Компоновка гидропривода навесного устройства.</w:t>
            </w:r>
          </w:p>
        </w:tc>
        <w:tc>
          <w:tcPr>
            <w:tcW w:w="1522" w:type="dxa"/>
            <w:shd w:val="clear" w:color="auto" w:fill="auto"/>
          </w:tcPr>
          <w:p w:rsidR="009F2CB7" w:rsidRPr="009F2CB7" w:rsidRDefault="009F2CB7" w:rsidP="003217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2C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34" w:type="dxa"/>
            <w:vMerge/>
            <w:shd w:val="clear" w:color="auto" w:fill="auto"/>
          </w:tcPr>
          <w:p w:rsidR="009F2CB7" w:rsidRPr="009F2CB7" w:rsidRDefault="009F2CB7" w:rsidP="003217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F2CB7" w:rsidRPr="009F2CB7" w:rsidTr="008E40E3">
        <w:trPr>
          <w:trHeight w:val="258"/>
        </w:trPr>
        <w:tc>
          <w:tcPr>
            <w:tcW w:w="2906" w:type="dxa"/>
            <w:vMerge/>
            <w:shd w:val="clear" w:color="auto" w:fill="auto"/>
          </w:tcPr>
          <w:p w:rsidR="009F2CB7" w:rsidRPr="009F2CB7" w:rsidRDefault="009F2CB7" w:rsidP="003217D3">
            <w:pPr>
              <w:rPr>
                <w:rFonts w:ascii="Times New Roman" w:eastAsia="Calibri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  <w:tc>
          <w:tcPr>
            <w:tcW w:w="445" w:type="dxa"/>
            <w:gridSpan w:val="3"/>
            <w:shd w:val="clear" w:color="auto" w:fill="auto"/>
          </w:tcPr>
          <w:p w:rsidR="009F2CB7" w:rsidRPr="009F2CB7" w:rsidRDefault="009F2CB7" w:rsidP="003217D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2C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552" w:type="dxa"/>
            <w:gridSpan w:val="4"/>
            <w:shd w:val="clear" w:color="auto" w:fill="auto"/>
          </w:tcPr>
          <w:p w:rsidR="009F2CB7" w:rsidRPr="009F2CB7" w:rsidRDefault="009F2CB7" w:rsidP="003217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C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Привод для гидронасосов. Лебедка с редуктором и тормозом. </w:t>
            </w:r>
          </w:p>
        </w:tc>
        <w:tc>
          <w:tcPr>
            <w:tcW w:w="1522" w:type="dxa"/>
            <w:shd w:val="clear" w:color="auto" w:fill="auto"/>
          </w:tcPr>
          <w:p w:rsidR="009F2CB7" w:rsidRPr="009F2CB7" w:rsidRDefault="009F2CB7" w:rsidP="003217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2C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34" w:type="dxa"/>
            <w:vMerge/>
            <w:shd w:val="clear" w:color="auto" w:fill="auto"/>
          </w:tcPr>
          <w:p w:rsidR="009F2CB7" w:rsidRPr="009F2CB7" w:rsidRDefault="009F2CB7" w:rsidP="003217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F2CB7" w:rsidRPr="009F2CB7" w:rsidTr="008E40E3">
        <w:trPr>
          <w:trHeight w:val="134"/>
        </w:trPr>
        <w:tc>
          <w:tcPr>
            <w:tcW w:w="2906" w:type="dxa"/>
            <w:vMerge/>
            <w:shd w:val="clear" w:color="auto" w:fill="auto"/>
          </w:tcPr>
          <w:p w:rsidR="009F2CB7" w:rsidRPr="009F2CB7" w:rsidRDefault="009F2CB7" w:rsidP="003217D3">
            <w:pPr>
              <w:rPr>
                <w:rFonts w:ascii="Times New Roman" w:eastAsia="Calibri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  <w:tc>
          <w:tcPr>
            <w:tcW w:w="445" w:type="dxa"/>
            <w:gridSpan w:val="3"/>
            <w:shd w:val="clear" w:color="auto" w:fill="auto"/>
          </w:tcPr>
          <w:p w:rsidR="009F2CB7" w:rsidRPr="009F2CB7" w:rsidRDefault="009F2CB7" w:rsidP="003217D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2C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552" w:type="dxa"/>
            <w:gridSpan w:val="4"/>
            <w:shd w:val="clear" w:color="auto" w:fill="auto"/>
          </w:tcPr>
          <w:p w:rsidR="009F2CB7" w:rsidRPr="009F2CB7" w:rsidRDefault="009F2CB7" w:rsidP="003217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CB7">
              <w:rPr>
                <w:rFonts w:ascii="Times New Roman" w:eastAsia="Calibri" w:hAnsi="Times New Roman" w:cs="Times New Roman"/>
                <w:sz w:val="24"/>
                <w:szCs w:val="24"/>
              </w:rPr>
              <w:t>Механизм подъема платформы.</w:t>
            </w:r>
          </w:p>
        </w:tc>
        <w:tc>
          <w:tcPr>
            <w:tcW w:w="1522" w:type="dxa"/>
            <w:shd w:val="clear" w:color="auto" w:fill="auto"/>
          </w:tcPr>
          <w:p w:rsidR="009F2CB7" w:rsidRPr="009F2CB7" w:rsidRDefault="009F2CB7" w:rsidP="003217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2C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34" w:type="dxa"/>
            <w:vMerge/>
            <w:shd w:val="clear" w:color="auto" w:fill="auto"/>
          </w:tcPr>
          <w:p w:rsidR="009F2CB7" w:rsidRPr="009F2CB7" w:rsidRDefault="009F2CB7" w:rsidP="003217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F2CB7" w:rsidRPr="009F2CB7" w:rsidTr="008E40E3">
        <w:trPr>
          <w:trHeight w:val="134"/>
        </w:trPr>
        <w:tc>
          <w:tcPr>
            <w:tcW w:w="12903" w:type="dxa"/>
            <w:gridSpan w:val="8"/>
            <w:shd w:val="clear" w:color="auto" w:fill="auto"/>
          </w:tcPr>
          <w:p w:rsidR="009F2CB7" w:rsidRPr="00D313B7" w:rsidRDefault="009F2CB7" w:rsidP="003217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13B7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работа:</w:t>
            </w:r>
          </w:p>
          <w:p w:rsidR="009F2CB7" w:rsidRPr="00D313B7" w:rsidRDefault="009F2CB7" w:rsidP="00052E67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  <w:r w:rsidRPr="00D313B7">
              <w:rPr>
                <w:rFonts w:ascii="Times New Roman" w:hAnsi="Times New Roman" w:cs="Times New Roman"/>
                <w:sz w:val="24"/>
                <w:szCs w:val="24"/>
              </w:rPr>
              <w:t>Составить техническ</w:t>
            </w:r>
            <w:r w:rsidRPr="00D31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ую</w:t>
            </w:r>
            <w:r w:rsidRPr="00D313B7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характеристик</w:t>
            </w:r>
            <w:r w:rsidRPr="00D31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D313B7">
              <w:rPr>
                <w:rFonts w:ascii="Times New Roman" w:hAnsi="Times New Roman" w:cs="Times New Roman"/>
                <w:sz w:val="24"/>
                <w:szCs w:val="24"/>
              </w:rPr>
              <w:t xml:space="preserve"> колесного трактора </w:t>
            </w:r>
          </w:p>
          <w:p w:rsidR="009F2CB7" w:rsidRPr="00D313B7" w:rsidRDefault="009F2CB7" w:rsidP="00052E67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3B7">
              <w:rPr>
                <w:rFonts w:ascii="Times New Roman" w:hAnsi="Times New Roman" w:cs="Times New Roman"/>
                <w:sz w:val="24"/>
                <w:szCs w:val="24"/>
              </w:rPr>
              <w:t>Составить техническую характеристику гусеничного трактора Схематично изобразить расположение органов управления колесного и гусеничного тракторов</w:t>
            </w:r>
            <w:proofErr w:type="gramStart"/>
            <w:r w:rsidRPr="00D313B7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  <w:p w:rsidR="009F2CB7" w:rsidRPr="00D313B7" w:rsidRDefault="009F2CB7" w:rsidP="00052E67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3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Составить таблицу возможных неисправностей кривошипно-шатунного и газораспределительного механизмов, их признаки, причины и способы устранения.</w:t>
            </w:r>
          </w:p>
          <w:p w:rsidR="009F2CB7" w:rsidRPr="00D313B7" w:rsidRDefault="009F2CB7" w:rsidP="00052E67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3B7">
              <w:rPr>
                <w:rFonts w:ascii="Times New Roman" w:hAnsi="Times New Roman" w:cs="Times New Roman"/>
                <w:sz w:val="24"/>
                <w:szCs w:val="24"/>
              </w:rPr>
              <w:t>Составить таблицу возможных неисправностей систем охлаждения и смазки, их признаки, причины и способы устранения.</w:t>
            </w:r>
          </w:p>
          <w:p w:rsidR="009F2CB7" w:rsidRPr="00D313B7" w:rsidRDefault="009F2CB7" w:rsidP="00052E67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3B7">
              <w:rPr>
                <w:rFonts w:ascii="Times New Roman" w:hAnsi="Times New Roman" w:cs="Times New Roman"/>
                <w:sz w:val="24"/>
                <w:szCs w:val="24"/>
              </w:rPr>
              <w:t>Составить таблицу возможных неисправностей системы питания, их признаки, причины и способы устранения.</w:t>
            </w:r>
          </w:p>
          <w:p w:rsidR="009F2CB7" w:rsidRPr="00D313B7" w:rsidRDefault="009F2CB7" w:rsidP="00052E67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3B7">
              <w:rPr>
                <w:rFonts w:ascii="Times New Roman" w:hAnsi="Times New Roman" w:cs="Times New Roman"/>
                <w:sz w:val="24"/>
                <w:szCs w:val="24"/>
              </w:rPr>
              <w:t>Составить таблицу возможных неисправностей, их признаки, причины и способы устранения.</w:t>
            </w:r>
          </w:p>
          <w:p w:rsidR="009F2CB7" w:rsidRPr="00D313B7" w:rsidRDefault="009F2CB7" w:rsidP="00052E67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3B7">
              <w:rPr>
                <w:rFonts w:ascii="Times New Roman" w:hAnsi="Times New Roman" w:cs="Times New Roman"/>
                <w:sz w:val="24"/>
                <w:szCs w:val="24"/>
              </w:rPr>
              <w:t>Составить таблицу возможных неисправностей трансмиссии, их признаки, причины и способы устранения.</w:t>
            </w:r>
          </w:p>
          <w:p w:rsidR="009F2CB7" w:rsidRPr="00D313B7" w:rsidRDefault="009F2CB7" w:rsidP="00052E67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3B7">
              <w:rPr>
                <w:rFonts w:ascii="Times New Roman" w:hAnsi="Times New Roman" w:cs="Times New Roman"/>
                <w:sz w:val="24"/>
                <w:szCs w:val="24"/>
              </w:rPr>
              <w:t>Составить таблицу возможных неисправностей  рулевого механизма, тормозной системы колесных тракторов их признаки, причины и способы устранения.</w:t>
            </w:r>
          </w:p>
          <w:p w:rsidR="009F2CB7" w:rsidRPr="00D313B7" w:rsidRDefault="009F2CB7" w:rsidP="00052E67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3B7">
              <w:rPr>
                <w:rFonts w:ascii="Times New Roman" w:hAnsi="Times New Roman" w:cs="Times New Roman"/>
                <w:sz w:val="24"/>
                <w:szCs w:val="24"/>
              </w:rPr>
              <w:t>Составить таблицу возможных неисправностей механизма управления гусеничного трактора, их признаки, причины и способы устранения.</w:t>
            </w:r>
          </w:p>
          <w:p w:rsidR="009F2CB7" w:rsidRPr="00D313B7" w:rsidRDefault="009F2CB7" w:rsidP="00052E67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3B7">
              <w:rPr>
                <w:rFonts w:ascii="Times New Roman" w:hAnsi="Times New Roman" w:cs="Times New Roman"/>
                <w:sz w:val="24"/>
                <w:szCs w:val="24"/>
              </w:rPr>
              <w:t>Составить схему технологического процесса по удалению и утилизации навоза на животноводческих фермах и комплексах.</w:t>
            </w:r>
          </w:p>
          <w:p w:rsidR="009F2CB7" w:rsidRPr="00D313B7" w:rsidRDefault="009F2CB7" w:rsidP="00052E67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3B7">
              <w:rPr>
                <w:rFonts w:ascii="Times New Roman" w:hAnsi="Times New Roman" w:cs="Times New Roman"/>
                <w:sz w:val="24"/>
                <w:szCs w:val="24"/>
              </w:rPr>
              <w:t xml:space="preserve">Составить графическую схему технологического процесса  работы доильной установки. </w:t>
            </w:r>
          </w:p>
          <w:p w:rsidR="009F2CB7" w:rsidRPr="009F2CB7" w:rsidRDefault="009F2CB7" w:rsidP="00052E67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3B7">
              <w:rPr>
                <w:rFonts w:ascii="Times New Roman" w:hAnsi="Times New Roman" w:cs="Times New Roman"/>
                <w:sz w:val="24"/>
                <w:szCs w:val="24"/>
              </w:rPr>
              <w:t xml:space="preserve">Составить графическую схему технологического </w:t>
            </w:r>
            <w:proofErr w:type="gramStart"/>
            <w:r w:rsidRPr="00D313B7">
              <w:rPr>
                <w:rFonts w:ascii="Times New Roman" w:hAnsi="Times New Roman" w:cs="Times New Roman"/>
                <w:sz w:val="24"/>
                <w:szCs w:val="24"/>
              </w:rPr>
              <w:t>процесса  работы системы водоснабжения животноводческой фермы</w:t>
            </w:r>
            <w:proofErr w:type="gramEnd"/>
          </w:p>
        </w:tc>
        <w:tc>
          <w:tcPr>
            <w:tcW w:w="1522" w:type="dxa"/>
            <w:shd w:val="clear" w:color="auto" w:fill="auto"/>
          </w:tcPr>
          <w:p w:rsidR="009F2CB7" w:rsidRPr="009F2CB7" w:rsidRDefault="009F2CB7" w:rsidP="00162ABE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9F2CB7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lastRenderedPageBreak/>
              <w:t>106</w:t>
            </w:r>
          </w:p>
        </w:tc>
        <w:tc>
          <w:tcPr>
            <w:tcW w:w="1134" w:type="dxa"/>
            <w:shd w:val="clear" w:color="auto" w:fill="auto"/>
          </w:tcPr>
          <w:p w:rsidR="009F2CB7" w:rsidRPr="009F2CB7" w:rsidRDefault="009F2CB7" w:rsidP="003217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F2CB7" w:rsidRPr="009F2CB7" w:rsidTr="008E40E3">
        <w:trPr>
          <w:trHeight w:val="273"/>
        </w:trPr>
        <w:tc>
          <w:tcPr>
            <w:tcW w:w="12903" w:type="dxa"/>
            <w:gridSpan w:val="8"/>
            <w:shd w:val="clear" w:color="auto" w:fill="auto"/>
          </w:tcPr>
          <w:p w:rsidR="009F2CB7" w:rsidRPr="009F2CB7" w:rsidRDefault="009F2CB7" w:rsidP="003217D3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9F2CB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lastRenderedPageBreak/>
              <w:t xml:space="preserve">Раздел 3. </w:t>
            </w:r>
            <w:r w:rsidRPr="009F2C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Тракторные прицепы, поезда. Рабочее и вспомогательное  оборудование</w:t>
            </w:r>
          </w:p>
        </w:tc>
        <w:tc>
          <w:tcPr>
            <w:tcW w:w="1522" w:type="dxa"/>
            <w:shd w:val="clear" w:color="auto" w:fill="auto"/>
          </w:tcPr>
          <w:p w:rsidR="009F2CB7" w:rsidRPr="009F2CB7" w:rsidRDefault="009F2CB7" w:rsidP="003217D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9F2CB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9F2CB7" w:rsidRPr="009F2CB7" w:rsidRDefault="009F2CB7" w:rsidP="003217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F2CB7" w:rsidRPr="009F2CB7" w:rsidTr="008E40E3">
        <w:trPr>
          <w:trHeight w:val="280"/>
        </w:trPr>
        <w:tc>
          <w:tcPr>
            <w:tcW w:w="2906" w:type="dxa"/>
            <w:vMerge w:val="restart"/>
            <w:shd w:val="clear" w:color="auto" w:fill="auto"/>
          </w:tcPr>
          <w:p w:rsidR="009F2CB7" w:rsidRPr="009F2CB7" w:rsidRDefault="009F2CB7" w:rsidP="003217D3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9F2C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Тема 3.1 Тракторные прицепы и поезда. Рабочее и вспомогательное оборудование.</w:t>
            </w:r>
          </w:p>
        </w:tc>
        <w:tc>
          <w:tcPr>
            <w:tcW w:w="9997" w:type="dxa"/>
            <w:gridSpan w:val="7"/>
            <w:shd w:val="clear" w:color="auto" w:fill="auto"/>
          </w:tcPr>
          <w:p w:rsidR="009F2CB7" w:rsidRPr="009F2CB7" w:rsidRDefault="009F2CB7" w:rsidP="003217D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F2C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Содержание учебного материала.</w:t>
            </w:r>
          </w:p>
        </w:tc>
        <w:tc>
          <w:tcPr>
            <w:tcW w:w="1522" w:type="dxa"/>
            <w:shd w:val="clear" w:color="auto" w:fill="auto"/>
          </w:tcPr>
          <w:p w:rsidR="009F2CB7" w:rsidRPr="009F2CB7" w:rsidRDefault="009F2CB7" w:rsidP="003217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9F2CB7" w:rsidRPr="009F2CB7" w:rsidRDefault="009F2CB7" w:rsidP="003217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F2CB7" w:rsidRPr="009F2CB7" w:rsidTr="008E40E3">
        <w:trPr>
          <w:trHeight w:val="557"/>
        </w:trPr>
        <w:tc>
          <w:tcPr>
            <w:tcW w:w="2906" w:type="dxa"/>
            <w:vMerge/>
            <w:shd w:val="clear" w:color="auto" w:fill="auto"/>
          </w:tcPr>
          <w:p w:rsidR="009F2CB7" w:rsidRPr="009F2CB7" w:rsidRDefault="009F2CB7" w:rsidP="003217D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1" w:type="dxa"/>
            <w:gridSpan w:val="2"/>
            <w:shd w:val="clear" w:color="auto" w:fill="auto"/>
          </w:tcPr>
          <w:p w:rsidR="009F2CB7" w:rsidRPr="009F2CB7" w:rsidRDefault="009F2CB7" w:rsidP="003217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CB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96" w:type="dxa"/>
            <w:gridSpan w:val="5"/>
            <w:shd w:val="clear" w:color="auto" w:fill="auto"/>
          </w:tcPr>
          <w:p w:rsidR="009F2CB7" w:rsidRPr="009F2CB7" w:rsidRDefault="009F2CB7" w:rsidP="003217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CB7">
              <w:rPr>
                <w:rFonts w:ascii="Times New Roman" w:eastAsia="Calibri" w:hAnsi="Times New Roman" w:cs="Times New Roman"/>
                <w:sz w:val="24"/>
                <w:szCs w:val="24"/>
              </w:rPr>
              <w:t>Тракторные прицепы и поезда. Рабочее и вспомогательное оборудование.</w:t>
            </w:r>
          </w:p>
          <w:p w:rsidR="009F2CB7" w:rsidRPr="009F2CB7" w:rsidRDefault="009F2CB7" w:rsidP="003217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C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Правила погрузки, укладки, </w:t>
            </w:r>
            <w:proofErr w:type="spellStart"/>
            <w:r w:rsidRPr="009F2CB7">
              <w:rPr>
                <w:rFonts w:ascii="Times New Roman" w:eastAsia="Calibri" w:hAnsi="Times New Roman" w:cs="Times New Roman"/>
                <w:sz w:val="24"/>
                <w:szCs w:val="24"/>
              </w:rPr>
              <w:t>строповки</w:t>
            </w:r>
            <w:proofErr w:type="spellEnd"/>
            <w:r w:rsidRPr="009F2C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разгрузки грузов на тракторных прицепах.</w:t>
            </w:r>
          </w:p>
        </w:tc>
        <w:tc>
          <w:tcPr>
            <w:tcW w:w="1522" w:type="dxa"/>
            <w:shd w:val="clear" w:color="auto" w:fill="auto"/>
          </w:tcPr>
          <w:p w:rsidR="009F2CB7" w:rsidRPr="009F2CB7" w:rsidRDefault="009F2CB7" w:rsidP="003217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2C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9F2CB7" w:rsidRPr="009F2CB7" w:rsidRDefault="009F2CB7" w:rsidP="003217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2C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9F2CB7" w:rsidRPr="009F2CB7" w:rsidTr="008E40E3">
        <w:trPr>
          <w:trHeight w:val="267"/>
        </w:trPr>
        <w:tc>
          <w:tcPr>
            <w:tcW w:w="2906" w:type="dxa"/>
            <w:vMerge/>
            <w:shd w:val="clear" w:color="auto" w:fill="auto"/>
          </w:tcPr>
          <w:p w:rsidR="009F2CB7" w:rsidRPr="009F2CB7" w:rsidRDefault="009F2CB7" w:rsidP="003217D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1" w:type="dxa"/>
            <w:gridSpan w:val="2"/>
            <w:shd w:val="clear" w:color="auto" w:fill="auto"/>
          </w:tcPr>
          <w:p w:rsidR="009F2CB7" w:rsidRPr="009F2CB7" w:rsidRDefault="009F2CB7" w:rsidP="003217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CB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96" w:type="dxa"/>
            <w:gridSpan w:val="5"/>
            <w:shd w:val="clear" w:color="auto" w:fill="auto"/>
          </w:tcPr>
          <w:p w:rsidR="009F2CB7" w:rsidRPr="009F2CB7" w:rsidRDefault="009F2CB7" w:rsidP="003217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CB7">
              <w:rPr>
                <w:rFonts w:ascii="Times New Roman" w:eastAsia="Calibri" w:hAnsi="Times New Roman" w:cs="Times New Roman"/>
                <w:sz w:val="24"/>
                <w:szCs w:val="24"/>
              </w:rPr>
              <w:t>Вал отбора мощности. Сцепные устройства.  Перевозка грузов. Техника безопасности</w:t>
            </w:r>
          </w:p>
        </w:tc>
        <w:tc>
          <w:tcPr>
            <w:tcW w:w="1522" w:type="dxa"/>
            <w:shd w:val="clear" w:color="auto" w:fill="auto"/>
          </w:tcPr>
          <w:p w:rsidR="009F2CB7" w:rsidRPr="009F2CB7" w:rsidRDefault="009F2CB7" w:rsidP="003217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2C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9F2CB7" w:rsidRPr="009F2CB7" w:rsidRDefault="009F2CB7" w:rsidP="003217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2C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9F2CB7" w:rsidRPr="009F2CB7" w:rsidTr="008E40E3">
        <w:trPr>
          <w:trHeight w:val="267"/>
        </w:trPr>
        <w:tc>
          <w:tcPr>
            <w:tcW w:w="12903" w:type="dxa"/>
            <w:gridSpan w:val="8"/>
            <w:shd w:val="clear" w:color="auto" w:fill="auto"/>
          </w:tcPr>
          <w:p w:rsidR="009F2CB7" w:rsidRPr="00D313B7" w:rsidRDefault="009F2CB7" w:rsidP="003217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13B7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работа:</w:t>
            </w:r>
          </w:p>
          <w:p w:rsidR="009F2CB7" w:rsidRPr="009F2CB7" w:rsidRDefault="009F2CB7" w:rsidP="003217D3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313B7">
              <w:rPr>
                <w:rFonts w:ascii="Times New Roman" w:eastAsia="Calibri" w:hAnsi="Times New Roman" w:cs="Times New Roman"/>
                <w:sz w:val="24"/>
                <w:szCs w:val="24"/>
              </w:rPr>
              <w:t>Сравнительная характеристика грузов транспортируемых на тракторных прицепах</w:t>
            </w:r>
          </w:p>
        </w:tc>
        <w:tc>
          <w:tcPr>
            <w:tcW w:w="1522" w:type="dxa"/>
            <w:shd w:val="clear" w:color="auto" w:fill="auto"/>
          </w:tcPr>
          <w:p w:rsidR="009F2CB7" w:rsidRPr="00D313B7" w:rsidRDefault="009F2CB7" w:rsidP="00D313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313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9F2CB7" w:rsidRPr="009F2CB7" w:rsidRDefault="009F2CB7" w:rsidP="003217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F2CB7" w:rsidRPr="009F2CB7" w:rsidTr="008E40E3">
        <w:trPr>
          <w:trHeight w:val="557"/>
        </w:trPr>
        <w:tc>
          <w:tcPr>
            <w:tcW w:w="12903" w:type="dxa"/>
            <w:gridSpan w:val="8"/>
            <w:shd w:val="clear" w:color="auto" w:fill="auto"/>
          </w:tcPr>
          <w:p w:rsidR="009F2CB7" w:rsidRPr="009F2CB7" w:rsidRDefault="009F2CB7" w:rsidP="003217D3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9F2CB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Раздел 4. </w:t>
            </w:r>
            <w:r w:rsidRPr="009F2C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Конструктивные и эксплуатационные особенности тракторов, перспективных и  наиболее распространенных в регионе</w:t>
            </w:r>
          </w:p>
        </w:tc>
        <w:tc>
          <w:tcPr>
            <w:tcW w:w="1522" w:type="dxa"/>
            <w:shd w:val="clear" w:color="auto" w:fill="auto"/>
          </w:tcPr>
          <w:p w:rsidR="009F2CB7" w:rsidRPr="009F2CB7" w:rsidRDefault="009F2CB7" w:rsidP="003217D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9F2CB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9F2CB7" w:rsidRPr="009F2CB7" w:rsidRDefault="009F2CB7" w:rsidP="003217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F2CB7" w:rsidRPr="009F2CB7" w:rsidTr="008E40E3">
        <w:trPr>
          <w:trHeight w:val="265"/>
        </w:trPr>
        <w:tc>
          <w:tcPr>
            <w:tcW w:w="2906" w:type="dxa"/>
            <w:vMerge w:val="restart"/>
            <w:shd w:val="clear" w:color="auto" w:fill="auto"/>
          </w:tcPr>
          <w:p w:rsidR="009F2CB7" w:rsidRPr="009F2CB7" w:rsidRDefault="009F2CB7" w:rsidP="003217D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2C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Тема 4.1. Особенности </w:t>
            </w:r>
            <w:r w:rsidRPr="009F2C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тракторов наиболее распространенных в регионе</w:t>
            </w:r>
          </w:p>
        </w:tc>
        <w:tc>
          <w:tcPr>
            <w:tcW w:w="9997" w:type="dxa"/>
            <w:gridSpan w:val="7"/>
            <w:shd w:val="clear" w:color="auto" w:fill="auto"/>
          </w:tcPr>
          <w:p w:rsidR="009F2CB7" w:rsidRPr="009F2CB7" w:rsidRDefault="009F2CB7" w:rsidP="003217D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F2C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Содержание учебного материала.</w:t>
            </w:r>
          </w:p>
        </w:tc>
        <w:tc>
          <w:tcPr>
            <w:tcW w:w="1522" w:type="dxa"/>
            <w:shd w:val="clear" w:color="auto" w:fill="auto"/>
          </w:tcPr>
          <w:p w:rsidR="009F2CB7" w:rsidRPr="009F2CB7" w:rsidRDefault="009F2CB7" w:rsidP="003217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9F2CB7" w:rsidRPr="009F2CB7" w:rsidRDefault="009F2CB7" w:rsidP="003217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F2CB7" w:rsidRPr="009F2CB7" w:rsidTr="008E40E3">
        <w:trPr>
          <w:trHeight w:val="557"/>
        </w:trPr>
        <w:tc>
          <w:tcPr>
            <w:tcW w:w="2906" w:type="dxa"/>
            <w:vMerge/>
            <w:shd w:val="clear" w:color="auto" w:fill="auto"/>
          </w:tcPr>
          <w:p w:rsidR="009F2CB7" w:rsidRPr="009F2CB7" w:rsidRDefault="009F2CB7" w:rsidP="003217D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5" w:type="dxa"/>
            <w:gridSpan w:val="3"/>
            <w:shd w:val="clear" w:color="auto" w:fill="auto"/>
          </w:tcPr>
          <w:p w:rsidR="009F2CB7" w:rsidRPr="009F2CB7" w:rsidRDefault="009F2CB7" w:rsidP="003217D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2C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552" w:type="dxa"/>
            <w:gridSpan w:val="4"/>
            <w:shd w:val="clear" w:color="auto" w:fill="auto"/>
          </w:tcPr>
          <w:p w:rsidR="009F2CB7" w:rsidRPr="009F2CB7" w:rsidRDefault="009F2CB7" w:rsidP="003217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CB7">
              <w:rPr>
                <w:rFonts w:ascii="Times New Roman" w:eastAsia="Calibri" w:hAnsi="Times New Roman" w:cs="Times New Roman"/>
                <w:sz w:val="24"/>
                <w:szCs w:val="24"/>
              </w:rPr>
              <w:t>Особенности тракторов.</w:t>
            </w:r>
          </w:p>
          <w:p w:rsidR="009F2CB7" w:rsidRPr="009F2CB7" w:rsidRDefault="009F2CB7" w:rsidP="003217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CB7">
              <w:rPr>
                <w:rFonts w:ascii="Times New Roman" w:eastAsia="Calibri" w:hAnsi="Times New Roman" w:cs="Times New Roman"/>
                <w:sz w:val="24"/>
                <w:szCs w:val="24"/>
              </w:rPr>
              <w:t>Особенности их эксплуатации и технического обслуживания.</w:t>
            </w:r>
          </w:p>
        </w:tc>
        <w:tc>
          <w:tcPr>
            <w:tcW w:w="1522" w:type="dxa"/>
            <w:shd w:val="clear" w:color="auto" w:fill="auto"/>
          </w:tcPr>
          <w:p w:rsidR="009F2CB7" w:rsidRPr="009F2CB7" w:rsidRDefault="009F2CB7" w:rsidP="003217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2C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9F2CB7" w:rsidRPr="009F2CB7" w:rsidRDefault="009F2CB7" w:rsidP="003217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2C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9F2CB7" w:rsidRPr="009F2CB7" w:rsidTr="008E40E3">
        <w:trPr>
          <w:trHeight w:val="247"/>
        </w:trPr>
        <w:tc>
          <w:tcPr>
            <w:tcW w:w="2906" w:type="dxa"/>
            <w:vMerge w:val="restart"/>
            <w:shd w:val="clear" w:color="auto" w:fill="auto"/>
          </w:tcPr>
          <w:p w:rsidR="009F2CB7" w:rsidRPr="009F2CB7" w:rsidRDefault="009F2CB7" w:rsidP="003217D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2C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Тема 4.2. Ознакомление и подготовка трактора  к работе. Практические занятия. </w:t>
            </w:r>
          </w:p>
        </w:tc>
        <w:tc>
          <w:tcPr>
            <w:tcW w:w="9997" w:type="dxa"/>
            <w:gridSpan w:val="7"/>
            <w:shd w:val="clear" w:color="auto" w:fill="auto"/>
          </w:tcPr>
          <w:p w:rsidR="009F2CB7" w:rsidRPr="009F2CB7" w:rsidRDefault="009F2CB7" w:rsidP="003217D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F2C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Практические занятия.</w:t>
            </w:r>
          </w:p>
        </w:tc>
        <w:tc>
          <w:tcPr>
            <w:tcW w:w="1522" w:type="dxa"/>
            <w:vMerge w:val="restart"/>
            <w:shd w:val="clear" w:color="auto" w:fill="auto"/>
          </w:tcPr>
          <w:p w:rsidR="009F2CB7" w:rsidRPr="009F2CB7" w:rsidRDefault="009F2CB7" w:rsidP="003217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2C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9F2CB7" w:rsidRPr="009F2CB7" w:rsidRDefault="009F2CB7" w:rsidP="003217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2C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2,3</w:t>
            </w:r>
          </w:p>
        </w:tc>
      </w:tr>
      <w:tr w:rsidR="009F2CB7" w:rsidRPr="009F2CB7" w:rsidTr="008E40E3">
        <w:trPr>
          <w:trHeight w:val="750"/>
        </w:trPr>
        <w:tc>
          <w:tcPr>
            <w:tcW w:w="2906" w:type="dxa"/>
            <w:vMerge/>
            <w:shd w:val="clear" w:color="auto" w:fill="auto"/>
          </w:tcPr>
          <w:p w:rsidR="009F2CB7" w:rsidRPr="009F2CB7" w:rsidRDefault="009F2CB7" w:rsidP="003217D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5" w:type="dxa"/>
            <w:gridSpan w:val="3"/>
            <w:shd w:val="clear" w:color="auto" w:fill="auto"/>
          </w:tcPr>
          <w:p w:rsidR="009F2CB7" w:rsidRPr="009F2CB7" w:rsidRDefault="009F2CB7" w:rsidP="003217D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2C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552" w:type="dxa"/>
            <w:gridSpan w:val="4"/>
            <w:shd w:val="clear" w:color="auto" w:fill="auto"/>
          </w:tcPr>
          <w:p w:rsidR="009F2CB7" w:rsidRPr="009F2CB7" w:rsidRDefault="009F2CB7" w:rsidP="003217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CB7">
              <w:rPr>
                <w:rFonts w:ascii="Times New Roman" w:eastAsia="Calibri" w:hAnsi="Times New Roman" w:cs="Times New Roman"/>
                <w:sz w:val="24"/>
                <w:szCs w:val="24"/>
              </w:rPr>
              <w:t>Ознакомление с особенностями рабочего места оператора трактора, элементами управления, системами трактора, щитком приборов.</w:t>
            </w:r>
          </w:p>
          <w:p w:rsidR="009F2CB7" w:rsidRPr="009F2CB7" w:rsidRDefault="009F2CB7" w:rsidP="003217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CB7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трактора  к работе. Ознакомление с особенностями регулировок и настроек.</w:t>
            </w:r>
          </w:p>
        </w:tc>
        <w:tc>
          <w:tcPr>
            <w:tcW w:w="1522" w:type="dxa"/>
            <w:vMerge/>
            <w:shd w:val="clear" w:color="auto" w:fill="auto"/>
          </w:tcPr>
          <w:p w:rsidR="009F2CB7" w:rsidRPr="009F2CB7" w:rsidRDefault="009F2CB7" w:rsidP="003217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F2CB7" w:rsidRPr="009F2CB7" w:rsidRDefault="009F2CB7" w:rsidP="003217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F2CB7" w:rsidRPr="009F2CB7" w:rsidTr="008E40E3">
        <w:trPr>
          <w:trHeight w:val="750"/>
        </w:trPr>
        <w:tc>
          <w:tcPr>
            <w:tcW w:w="12903" w:type="dxa"/>
            <w:gridSpan w:val="8"/>
            <w:shd w:val="clear" w:color="auto" w:fill="auto"/>
          </w:tcPr>
          <w:p w:rsidR="009F2CB7" w:rsidRPr="00D313B7" w:rsidRDefault="009F2CB7" w:rsidP="003217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13B7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работа:</w:t>
            </w:r>
          </w:p>
          <w:p w:rsidR="009F2CB7" w:rsidRPr="009F2CB7" w:rsidRDefault="009F2CB7" w:rsidP="00052E67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313B7">
              <w:rPr>
                <w:rFonts w:ascii="Times New Roman" w:eastAsia="Calibri" w:hAnsi="Times New Roman" w:cs="Times New Roman"/>
                <w:sz w:val="24"/>
                <w:szCs w:val="24"/>
              </w:rPr>
              <w:t>Специфические особенности эксплуатации тракторов в регионе</w:t>
            </w:r>
          </w:p>
        </w:tc>
        <w:tc>
          <w:tcPr>
            <w:tcW w:w="1522" w:type="dxa"/>
            <w:shd w:val="clear" w:color="auto" w:fill="auto"/>
          </w:tcPr>
          <w:p w:rsidR="009F2CB7" w:rsidRPr="009F2CB7" w:rsidRDefault="009F2CB7" w:rsidP="003217D3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9F2CB7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9F2CB7" w:rsidRPr="009F2CB7" w:rsidRDefault="009F2CB7" w:rsidP="003217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F2CB7" w:rsidRPr="009F2CB7" w:rsidTr="008E40E3">
        <w:trPr>
          <w:trHeight w:val="341"/>
        </w:trPr>
        <w:tc>
          <w:tcPr>
            <w:tcW w:w="12903" w:type="dxa"/>
            <w:gridSpan w:val="8"/>
            <w:shd w:val="clear" w:color="auto" w:fill="auto"/>
          </w:tcPr>
          <w:p w:rsidR="009F2CB7" w:rsidRPr="009F2CB7" w:rsidRDefault="009F2CB7" w:rsidP="003217D3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9F2CB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Раздел 5. </w:t>
            </w:r>
            <w:r w:rsidRPr="009F2C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Эксплуатация и техническое обслуживание оборудования животноводческих ферм и комплексов</w:t>
            </w:r>
          </w:p>
        </w:tc>
        <w:tc>
          <w:tcPr>
            <w:tcW w:w="1522" w:type="dxa"/>
            <w:shd w:val="clear" w:color="auto" w:fill="auto"/>
          </w:tcPr>
          <w:p w:rsidR="009F2CB7" w:rsidRPr="009F2CB7" w:rsidRDefault="009F2CB7" w:rsidP="003217D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9F2CB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9F2CB7" w:rsidRPr="009F2CB7" w:rsidRDefault="009F2CB7" w:rsidP="003217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F2CB7" w:rsidRPr="009F2CB7" w:rsidTr="008E40E3">
        <w:trPr>
          <w:trHeight w:val="276"/>
        </w:trPr>
        <w:tc>
          <w:tcPr>
            <w:tcW w:w="2906" w:type="dxa"/>
            <w:vMerge w:val="restart"/>
            <w:shd w:val="clear" w:color="auto" w:fill="auto"/>
          </w:tcPr>
          <w:p w:rsidR="009F2CB7" w:rsidRPr="009F2CB7" w:rsidRDefault="009F2CB7" w:rsidP="003217D3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9F2C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Тема 5.1. Устройство,  эксплуатация и техническое обслуживание системы водоснабжения животноводческих ферм и комплексов.</w:t>
            </w:r>
          </w:p>
        </w:tc>
        <w:tc>
          <w:tcPr>
            <w:tcW w:w="9997" w:type="dxa"/>
            <w:gridSpan w:val="7"/>
            <w:shd w:val="clear" w:color="auto" w:fill="auto"/>
          </w:tcPr>
          <w:p w:rsidR="009F2CB7" w:rsidRPr="009F2CB7" w:rsidRDefault="009F2CB7" w:rsidP="003217D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F2C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Содержание учебного материала.</w:t>
            </w:r>
          </w:p>
        </w:tc>
        <w:tc>
          <w:tcPr>
            <w:tcW w:w="1522" w:type="dxa"/>
            <w:shd w:val="clear" w:color="auto" w:fill="auto"/>
          </w:tcPr>
          <w:p w:rsidR="009F2CB7" w:rsidRPr="009F2CB7" w:rsidRDefault="009F2CB7" w:rsidP="003217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9F2CB7" w:rsidRPr="009F2CB7" w:rsidRDefault="009F2CB7" w:rsidP="003217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F2CB7" w:rsidRPr="009F2CB7" w:rsidTr="008E40E3">
        <w:trPr>
          <w:trHeight w:val="557"/>
        </w:trPr>
        <w:tc>
          <w:tcPr>
            <w:tcW w:w="2906" w:type="dxa"/>
            <w:vMerge/>
            <w:shd w:val="clear" w:color="auto" w:fill="auto"/>
          </w:tcPr>
          <w:p w:rsidR="009F2CB7" w:rsidRPr="009F2CB7" w:rsidRDefault="009F2CB7" w:rsidP="003217D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5" w:type="dxa"/>
            <w:gridSpan w:val="3"/>
            <w:shd w:val="clear" w:color="auto" w:fill="auto"/>
          </w:tcPr>
          <w:p w:rsidR="009F2CB7" w:rsidRPr="009F2CB7" w:rsidRDefault="009F2CB7" w:rsidP="003217D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2C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552" w:type="dxa"/>
            <w:gridSpan w:val="4"/>
            <w:shd w:val="clear" w:color="auto" w:fill="auto"/>
          </w:tcPr>
          <w:p w:rsidR="009F2CB7" w:rsidRPr="009F2CB7" w:rsidRDefault="009F2CB7" w:rsidP="003217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CB7">
              <w:rPr>
                <w:rFonts w:ascii="Times New Roman" w:eastAsia="Calibri" w:hAnsi="Times New Roman" w:cs="Times New Roman"/>
                <w:sz w:val="24"/>
                <w:szCs w:val="24"/>
              </w:rPr>
              <w:t>Устройство,  эксплуатация и техническое обслуживание системы водоснабжения животноводческих ферм и комплексов. Насосы. Назначение и устройство.</w:t>
            </w:r>
          </w:p>
          <w:p w:rsidR="009F2CB7" w:rsidRPr="009F2CB7" w:rsidRDefault="009F2CB7" w:rsidP="003217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CB7">
              <w:rPr>
                <w:rFonts w:ascii="Times New Roman" w:eastAsia="Calibri" w:hAnsi="Times New Roman" w:cs="Times New Roman"/>
                <w:sz w:val="24"/>
                <w:szCs w:val="24"/>
              </w:rPr>
              <w:t>Водоподъемники и водонапорные сооружения. Назначение и устройств.</w:t>
            </w:r>
          </w:p>
        </w:tc>
        <w:tc>
          <w:tcPr>
            <w:tcW w:w="1522" w:type="dxa"/>
            <w:shd w:val="clear" w:color="auto" w:fill="auto"/>
          </w:tcPr>
          <w:p w:rsidR="009F2CB7" w:rsidRPr="009F2CB7" w:rsidRDefault="009F2CB7" w:rsidP="003217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2C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9F2CB7" w:rsidRPr="009F2CB7" w:rsidRDefault="009F2CB7" w:rsidP="003217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2C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9F2CB7" w:rsidRPr="009F2CB7" w:rsidTr="008E40E3">
        <w:trPr>
          <w:trHeight w:val="557"/>
        </w:trPr>
        <w:tc>
          <w:tcPr>
            <w:tcW w:w="2906" w:type="dxa"/>
            <w:vMerge/>
            <w:shd w:val="clear" w:color="auto" w:fill="auto"/>
          </w:tcPr>
          <w:p w:rsidR="009F2CB7" w:rsidRPr="009F2CB7" w:rsidRDefault="009F2CB7" w:rsidP="003217D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5" w:type="dxa"/>
            <w:gridSpan w:val="3"/>
            <w:shd w:val="clear" w:color="auto" w:fill="auto"/>
          </w:tcPr>
          <w:p w:rsidR="009F2CB7" w:rsidRPr="009F2CB7" w:rsidRDefault="009F2CB7" w:rsidP="003217D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2C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552" w:type="dxa"/>
            <w:gridSpan w:val="4"/>
            <w:shd w:val="clear" w:color="auto" w:fill="auto"/>
          </w:tcPr>
          <w:p w:rsidR="009F2CB7" w:rsidRPr="009F2CB7" w:rsidRDefault="009F2CB7" w:rsidP="003217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CB7">
              <w:rPr>
                <w:rFonts w:ascii="Times New Roman" w:eastAsia="Calibri" w:hAnsi="Times New Roman" w:cs="Times New Roman"/>
                <w:sz w:val="24"/>
                <w:szCs w:val="24"/>
              </w:rPr>
              <w:t>Оборудование для поения животных. Назначение и устройство.</w:t>
            </w:r>
          </w:p>
          <w:p w:rsidR="009F2CB7" w:rsidRPr="009F2CB7" w:rsidRDefault="009F2CB7" w:rsidP="003217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CB7">
              <w:rPr>
                <w:rFonts w:ascii="Times New Roman" w:eastAsia="Calibri" w:hAnsi="Times New Roman" w:cs="Times New Roman"/>
                <w:sz w:val="24"/>
                <w:szCs w:val="24"/>
              </w:rPr>
              <w:t>Техническое обслуживание системы водоснабжения животноводческого помещения</w:t>
            </w:r>
          </w:p>
        </w:tc>
        <w:tc>
          <w:tcPr>
            <w:tcW w:w="1522" w:type="dxa"/>
            <w:shd w:val="clear" w:color="auto" w:fill="auto"/>
          </w:tcPr>
          <w:p w:rsidR="009F2CB7" w:rsidRPr="009F2CB7" w:rsidRDefault="009F2CB7" w:rsidP="003217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2C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9F2CB7" w:rsidRPr="009F2CB7" w:rsidRDefault="009F2CB7" w:rsidP="003217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2C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9F2CB7" w:rsidRPr="009F2CB7" w:rsidTr="008E40E3">
        <w:trPr>
          <w:trHeight w:val="215"/>
        </w:trPr>
        <w:tc>
          <w:tcPr>
            <w:tcW w:w="2906" w:type="dxa"/>
            <w:vMerge w:val="restart"/>
            <w:shd w:val="clear" w:color="auto" w:fill="auto"/>
          </w:tcPr>
          <w:p w:rsidR="009F2CB7" w:rsidRPr="009F2CB7" w:rsidRDefault="009F2CB7" w:rsidP="003217D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2C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Тема 5.2. Устройство, эксплуатация, техническое обслуживание системы удаления и утилизация </w:t>
            </w:r>
            <w:r w:rsidRPr="009F2C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навоза</w:t>
            </w:r>
          </w:p>
        </w:tc>
        <w:tc>
          <w:tcPr>
            <w:tcW w:w="9997" w:type="dxa"/>
            <w:gridSpan w:val="7"/>
            <w:shd w:val="clear" w:color="auto" w:fill="auto"/>
          </w:tcPr>
          <w:p w:rsidR="009F2CB7" w:rsidRPr="009F2CB7" w:rsidRDefault="009F2CB7" w:rsidP="003217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C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Содержание учебного материала.</w:t>
            </w:r>
          </w:p>
        </w:tc>
        <w:tc>
          <w:tcPr>
            <w:tcW w:w="1522" w:type="dxa"/>
            <w:vMerge w:val="restart"/>
            <w:shd w:val="clear" w:color="auto" w:fill="auto"/>
          </w:tcPr>
          <w:p w:rsidR="009F2CB7" w:rsidRPr="009F2CB7" w:rsidRDefault="009F2CB7" w:rsidP="003217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2C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9F2CB7" w:rsidRPr="009F2CB7" w:rsidRDefault="009F2CB7" w:rsidP="003217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2C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9F2CB7" w:rsidRPr="009F2CB7" w:rsidTr="008E40E3">
        <w:trPr>
          <w:trHeight w:val="1035"/>
        </w:trPr>
        <w:tc>
          <w:tcPr>
            <w:tcW w:w="2906" w:type="dxa"/>
            <w:vMerge/>
            <w:shd w:val="clear" w:color="auto" w:fill="auto"/>
          </w:tcPr>
          <w:p w:rsidR="009F2CB7" w:rsidRPr="009F2CB7" w:rsidRDefault="009F2CB7" w:rsidP="003217D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5" w:type="dxa"/>
            <w:gridSpan w:val="3"/>
            <w:shd w:val="clear" w:color="auto" w:fill="auto"/>
          </w:tcPr>
          <w:p w:rsidR="009F2CB7" w:rsidRPr="009F2CB7" w:rsidRDefault="009F2CB7" w:rsidP="003217D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2C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552" w:type="dxa"/>
            <w:gridSpan w:val="4"/>
            <w:shd w:val="clear" w:color="auto" w:fill="auto"/>
          </w:tcPr>
          <w:p w:rsidR="009F2CB7" w:rsidRPr="009F2CB7" w:rsidRDefault="009F2CB7" w:rsidP="003217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CB7">
              <w:rPr>
                <w:rFonts w:ascii="Times New Roman" w:eastAsia="Calibri" w:hAnsi="Times New Roman" w:cs="Times New Roman"/>
                <w:sz w:val="24"/>
                <w:szCs w:val="24"/>
              </w:rPr>
              <w:t>Устройство, эксплуатация, техническое обслуживание системы удаления и утилизация навоза</w:t>
            </w:r>
          </w:p>
          <w:p w:rsidR="009F2CB7" w:rsidRPr="009F2CB7" w:rsidRDefault="009F2CB7" w:rsidP="003217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C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Мобильные и стационарные средства. Гидравлические системы удаления навоза. </w:t>
            </w:r>
          </w:p>
          <w:p w:rsidR="009F2CB7" w:rsidRPr="009F2CB7" w:rsidRDefault="009F2CB7" w:rsidP="003217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CB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Машины для погрузки и транспортирования навоза. </w:t>
            </w:r>
          </w:p>
          <w:p w:rsidR="009F2CB7" w:rsidRPr="009F2CB7" w:rsidRDefault="009F2CB7" w:rsidP="003217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CB7">
              <w:rPr>
                <w:rFonts w:ascii="Times New Roman" w:eastAsia="Calibri" w:hAnsi="Times New Roman" w:cs="Times New Roman"/>
                <w:sz w:val="24"/>
                <w:szCs w:val="24"/>
              </w:rPr>
              <w:t>Техническое обслуживание  оборудования для удаления и утилизации  навоза</w:t>
            </w:r>
          </w:p>
        </w:tc>
        <w:tc>
          <w:tcPr>
            <w:tcW w:w="1522" w:type="dxa"/>
            <w:vMerge/>
            <w:shd w:val="clear" w:color="auto" w:fill="auto"/>
          </w:tcPr>
          <w:p w:rsidR="009F2CB7" w:rsidRPr="009F2CB7" w:rsidRDefault="009F2CB7" w:rsidP="003217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F2CB7" w:rsidRPr="009F2CB7" w:rsidRDefault="009F2CB7" w:rsidP="003217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F2CB7" w:rsidRPr="009F2CB7" w:rsidTr="008E40E3">
        <w:trPr>
          <w:trHeight w:val="215"/>
        </w:trPr>
        <w:tc>
          <w:tcPr>
            <w:tcW w:w="2906" w:type="dxa"/>
            <w:vMerge w:val="restart"/>
            <w:shd w:val="clear" w:color="auto" w:fill="auto"/>
          </w:tcPr>
          <w:p w:rsidR="009F2CB7" w:rsidRPr="009F2CB7" w:rsidRDefault="009F2CB7" w:rsidP="003217D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2C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Тема 5.3. Устройство, эксплуатация и техническое обслуживание доильной установки</w:t>
            </w:r>
          </w:p>
        </w:tc>
        <w:tc>
          <w:tcPr>
            <w:tcW w:w="9997" w:type="dxa"/>
            <w:gridSpan w:val="7"/>
            <w:shd w:val="clear" w:color="auto" w:fill="auto"/>
          </w:tcPr>
          <w:p w:rsidR="009F2CB7" w:rsidRPr="009F2CB7" w:rsidRDefault="009F2CB7" w:rsidP="003217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C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Содержание учебного материала.</w:t>
            </w:r>
          </w:p>
        </w:tc>
        <w:tc>
          <w:tcPr>
            <w:tcW w:w="1522" w:type="dxa"/>
            <w:vMerge w:val="restart"/>
            <w:shd w:val="clear" w:color="auto" w:fill="auto"/>
          </w:tcPr>
          <w:p w:rsidR="009F2CB7" w:rsidRPr="009F2CB7" w:rsidRDefault="009F2CB7" w:rsidP="003217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2C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9F2CB7" w:rsidRPr="009F2CB7" w:rsidRDefault="009F2CB7" w:rsidP="003217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2C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9F2CB7" w:rsidRPr="009F2CB7" w:rsidTr="008E40E3">
        <w:trPr>
          <w:trHeight w:val="1035"/>
        </w:trPr>
        <w:tc>
          <w:tcPr>
            <w:tcW w:w="2906" w:type="dxa"/>
            <w:vMerge/>
            <w:shd w:val="clear" w:color="auto" w:fill="auto"/>
          </w:tcPr>
          <w:p w:rsidR="009F2CB7" w:rsidRPr="009F2CB7" w:rsidRDefault="009F2CB7" w:rsidP="003217D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5" w:type="dxa"/>
            <w:gridSpan w:val="3"/>
            <w:shd w:val="clear" w:color="auto" w:fill="auto"/>
          </w:tcPr>
          <w:p w:rsidR="009F2CB7" w:rsidRPr="009F2CB7" w:rsidRDefault="009F2CB7" w:rsidP="003217D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2C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552" w:type="dxa"/>
            <w:gridSpan w:val="4"/>
            <w:shd w:val="clear" w:color="auto" w:fill="auto"/>
          </w:tcPr>
          <w:p w:rsidR="009F2CB7" w:rsidRPr="009F2CB7" w:rsidRDefault="009F2CB7" w:rsidP="003217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CB7">
              <w:rPr>
                <w:rFonts w:ascii="Times New Roman" w:eastAsia="Calibri" w:hAnsi="Times New Roman" w:cs="Times New Roman"/>
                <w:sz w:val="24"/>
                <w:szCs w:val="24"/>
              </w:rPr>
              <w:t>Устройство, эксплуатация и техническое обслуживание доильной установки</w:t>
            </w:r>
          </w:p>
          <w:p w:rsidR="009F2CB7" w:rsidRPr="009F2CB7" w:rsidRDefault="009F2CB7" w:rsidP="003217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CB7">
              <w:rPr>
                <w:rFonts w:ascii="Times New Roman" w:eastAsia="Calibri" w:hAnsi="Times New Roman" w:cs="Times New Roman"/>
                <w:sz w:val="24"/>
                <w:szCs w:val="24"/>
              </w:rPr>
              <w:t>Общее устройство и принцип действия доильной установки.</w:t>
            </w:r>
          </w:p>
          <w:p w:rsidR="009F2CB7" w:rsidRPr="009F2CB7" w:rsidRDefault="009F2CB7" w:rsidP="003217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C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Устройство и работа вакуумной системы доильной установки. </w:t>
            </w:r>
          </w:p>
          <w:p w:rsidR="009F2CB7" w:rsidRPr="009F2CB7" w:rsidRDefault="009F2CB7" w:rsidP="003217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C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Моечное оборудование. </w:t>
            </w:r>
          </w:p>
        </w:tc>
        <w:tc>
          <w:tcPr>
            <w:tcW w:w="1522" w:type="dxa"/>
            <w:vMerge/>
            <w:shd w:val="clear" w:color="auto" w:fill="auto"/>
          </w:tcPr>
          <w:p w:rsidR="009F2CB7" w:rsidRPr="009F2CB7" w:rsidRDefault="009F2CB7" w:rsidP="003217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F2CB7" w:rsidRPr="009F2CB7" w:rsidRDefault="009F2CB7" w:rsidP="003217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F2CB7" w:rsidRPr="009F2CB7" w:rsidTr="008E40E3">
        <w:trPr>
          <w:trHeight w:val="557"/>
        </w:trPr>
        <w:tc>
          <w:tcPr>
            <w:tcW w:w="2906" w:type="dxa"/>
            <w:vMerge/>
            <w:shd w:val="clear" w:color="auto" w:fill="auto"/>
          </w:tcPr>
          <w:p w:rsidR="009F2CB7" w:rsidRPr="009F2CB7" w:rsidRDefault="009F2CB7" w:rsidP="003217D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5" w:type="dxa"/>
            <w:gridSpan w:val="3"/>
            <w:shd w:val="clear" w:color="auto" w:fill="auto"/>
          </w:tcPr>
          <w:p w:rsidR="009F2CB7" w:rsidRPr="009F2CB7" w:rsidRDefault="009F2CB7" w:rsidP="003217D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2C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552" w:type="dxa"/>
            <w:gridSpan w:val="4"/>
            <w:shd w:val="clear" w:color="auto" w:fill="auto"/>
          </w:tcPr>
          <w:p w:rsidR="009F2CB7" w:rsidRPr="009F2CB7" w:rsidRDefault="009F2CB7" w:rsidP="003217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CB7">
              <w:rPr>
                <w:rFonts w:ascii="Times New Roman" w:eastAsia="Calibri" w:hAnsi="Times New Roman" w:cs="Times New Roman"/>
                <w:sz w:val="24"/>
                <w:szCs w:val="24"/>
              </w:rPr>
              <w:t>Оборудование для очистки молока. Оборудование для охлаждения  молока.</w:t>
            </w:r>
          </w:p>
          <w:p w:rsidR="009F2CB7" w:rsidRPr="009F2CB7" w:rsidRDefault="009F2CB7" w:rsidP="003217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CB7">
              <w:rPr>
                <w:rFonts w:ascii="Times New Roman" w:eastAsia="Calibri" w:hAnsi="Times New Roman" w:cs="Times New Roman"/>
                <w:sz w:val="24"/>
                <w:szCs w:val="24"/>
              </w:rPr>
              <w:t>Техническое обслуживание  доильных установок</w:t>
            </w:r>
          </w:p>
        </w:tc>
        <w:tc>
          <w:tcPr>
            <w:tcW w:w="1522" w:type="dxa"/>
            <w:shd w:val="clear" w:color="auto" w:fill="auto"/>
          </w:tcPr>
          <w:p w:rsidR="009F2CB7" w:rsidRPr="009F2CB7" w:rsidRDefault="009F2CB7" w:rsidP="003217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2C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9F2CB7" w:rsidRPr="009F2CB7" w:rsidRDefault="009F2CB7" w:rsidP="003217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2C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9F2CB7" w:rsidRPr="009F2CB7" w:rsidTr="008E40E3">
        <w:trPr>
          <w:trHeight w:val="557"/>
        </w:trPr>
        <w:tc>
          <w:tcPr>
            <w:tcW w:w="12903" w:type="dxa"/>
            <w:gridSpan w:val="8"/>
            <w:shd w:val="clear" w:color="auto" w:fill="auto"/>
          </w:tcPr>
          <w:p w:rsidR="009F2CB7" w:rsidRPr="00D313B7" w:rsidRDefault="009F2CB7" w:rsidP="003217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13B7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работа:</w:t>
            </w:r>
          </w:p>
          <w:p w:rsidR="009F2CB7" w:rsidRPr="009F2CB7" w:rsidRDefault="009F2CB7" w:rsidP="003217D3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313B7">
              <w:rPr>
                <w:rFonts w:ascii="Times New Roman" w:eastAsia="Calibri" w:hAnsi="Times New Roman" w:cs="Times New Roman"/>
                <w:sz w:val="24"/>
                <w:szCs w:val="24"/>
              </w:rPr>
              <w:t>Схема животноводческого комплекса с механизированными работами</w:t>
            </w:r>
          </w:p>
        </w:tc>
        <w:tc>
          <w:tcPr>
            <w:tcW w:w="1522" w:type="dxa"/>
            <w:shd w:val="clear" w:color="auto" w:fill="auto"/>
          </w:tcPr>
          <w:p w:rsidR="009F2CB7" w:rsidRPr="009F2CB7" w:rsidRDefault="009F2CB7" w:rsidP="00162ABE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9F2CB7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9F2CB7" w:rsidRPr="009F2CB7" w:rsidRDefault="009F2CB7" w:rsidP="003217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2C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9F2CB7" w:rsidRPr="009F2CB7" w:rsidTr="008E40E3">
        <w:trPr>
          <w:trHeight w:val="557"/>
        </w:trPr>
        <w:tc>
          <w:tcPr>
            <w:tcW w:w="12903" w:type="dxa"/>
            <w:gridSpan w:val="8"/>
            <w:shd w:val="clear" w:color="auto" w:fill="auto"/>
          </w:tcPr>
          <w:p w:rsidR="009F2CB7" w:rsidRPr="009F2CB7" w:rsidRDefault="009F2CB7" w:rsidP="003217D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F2C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Учебная практика.</w:t>
            </w:r>
          </w:p>
          <w:p w:rsidR="009F2CB7" w:rsidRPr="009F2CB7" w:rsidRDefault="009F2CB7" w:rsidP="003217D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F2C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Виды работ:</w:t>
            </w:r>
          </w:p>
          <w:p w:rsidR="009F2CB7" w:rsidRPr="009F2CB7" w:rsidRDefault="009F2CB7" w:rsidP="003217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2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Безопасность труда, пожарная безопасность и электробезопасность в учебных мастерских.</w:t>
            </w:r>
          </w:p>
          <w:p w:rsidR="009F2CB7" w:rsidRPr="009F2CB7" w:rsidRDefault="009F2CB7" w:rsidP="003217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2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Ремонтные работы.</w:t>
            </w:r>
          </w:p>
          <w:p w:rsidR="009F2CB7" w:rsidRPr="00D313B7" w:rsidRDefault="009F2CB7" w:rsidP="00052E67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45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1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Разборка машин на сборочные единицы и детали. </w:t>
            </w:r>
          </w:p>
          <w:p w:rsidR="009F2CB7" w:rsidRPr="00D313B7" w:rsidRDefault="009F2CB7" w:rsidP="00052E67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45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1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Ремонт типовых соединений и деталей. </w:t>
            </w:r>
          </w:p>
          <w:p w:rsidR="009F2CB7" w:rsidRPr="00D313B7" w:rsidRDefault="009F2CB7" w:rsidP="00052E67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45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1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Ремонт сцеплений, механизмов управления, тормозов, рессор и амортизаторов. </w:t>
            </w:r>
          </w:p>
          <w:p w:rsidR="009F2CB7" w:rsidRPr="00D313B7" w:rsidRDefault="009F2CB7" w:rsidP="00052E67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45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1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Ремонт тракторных колес. </w:t>
            </w:r>
          </w:p>
          <w:p w:rsidR="009F2CB7" w:rsidRPr="00D313B7" w:rsidRDefault="009F2CB7" w:rsidP="00052E67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45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1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Ознакомление с технологией ремонта двигателя и его систем, электрооборудования, трансмиссии, кабин, кузова и </w:t>
            </w:r>
            <w:r w:rsidRPr="00D31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навесной системы тракторов. </w:t>
            </w:r>
          </w:p>
          <w:p w:rsidR="009F2CB7" w:rsidRPr="00D313B7" w:rsidRDefault="009F2CB7" w:rsidP="00052E67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45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1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Ознакомление со сборкой обкаткой двигателей тракторов. </w:t>
            </w:r>
          </w:p>
          <w:p w:rsidR="009F2CB7" w:rsidRPr="009F2CB7" w:rsidRDefault="009F2CB7" w:rsidP="003217D3">
            <w:pPr>
              <w:autoSpaceDE w:val="0"/>
              <w:autoSpaceDN w:val="0"/>
              <w:adjustRightInd w:val="0"/>
              <w:ind w:left="9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2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Индивидуальное вождение колесного трактора категории «В». </w:t>
            </w:r>
          </w:p>
          <w:p w:rsidR="009F2CB7" w:rsidRPr="009F2CB7" w:rsidRDefault="009F2CB7" w:rsidP="003217D3">
            <w:pPr>
              <w:autoSpaceDE w:val="0"/>
              <w:autoSpaceDN w:val="0"/>
              <w:adjustRightInd w:val="0"/>
              <w:ind w:left="9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2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Индивидуальное вождение  трактора категории «С». </w:t>
            </w:r>
          </w:p>
          <w:p w:rsidR="009F2CB7" w:rsidRPr="009F2CB7" w:rsidRDefault="009F2CB7" w:rsidP="003217D3">
            <w:pPr>
              <w:autoSpaceDE w:val="0"/>
              <w:autoSpaceDN w:val="0"/>
              <w:adjustRightInd w:val="0"/>
              <w:ind w:left="9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2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Индивидуальное вождение колесного трактора категории «Е». </w:t>
            </w:r>
          </w:p>
          <w:p w:rsidR="009F2CB7" w:rsidRPr="009F2CB7" w:rsidRDefault="009F2CB7" w:rsidP="003217D3">
            <w:pPr>
              <w:autoSpaceDE w:val="0"/>
              <w:autoSpaceDN w:val="0"/>
              <w:adjustRightInd w:val="0"/>
              <w:ind w:left="9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2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Перевозка грузов. </w:t>
            </w:r>
          </w:p>
        </w:tc>
        <w:tc>
          <w:tcPr>
            <w:tcW w:w="1522" w:type="dxa"/>
            <w:shd w:val="clear" w:color="auto" w:fill="auto"/>
          </w:tcPr>
          <w:p w:rsidR="009F2CB7" w:rsidRPr="009F2CB7" w:rsidRDefault="009F2CB7" w:rsidP="003217D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9F2CB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lastRenderedPageBreak/>
              <w:t>180</w:t>
            </w:r>
          </w:p>
        </w:tc>
        <w:tc>
          <w:tcPr>
            <w:tcW w:w="1134" w:type="dxa"/>
            <w:shd w:val="clear" w:color="auto" w:fill="auto"/>
          </w:tcPr>
          <w:p w:rsidR="009F2CB7" w:rsidRPr="009F2CB7" w:rsidRDefault="009F2CB7" w:rsidP="003217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F2CB7" w:rsidRPr="009F2CB7" w:rsidTr="008E40E3">
        <w:trPr>
          <w:trHeight w:val="557"/>
        </w:trPr>
        <w:tc>
          <w:tcPr>
            <w:tcW w:w="12903" w:type="dxa"/>
            <w:gridSpan w:val="8"/>
            <w:shd w:val="clear" w:color="auto" w:fill="auto"/>
          </w:tcPr>
          <w:p w:rsidR="009F2CB7" w:rsidRPr="009F2CB7" w:rsidRDefault="009F2CB7" w:rsidP="003217D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F2C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Производственная практика.</w:t>
            </w:r>
          </w:p>
          <w:p w:rsidR="009F2CB7" w:rsidRPr="009F2CB7" w:rsidRDefault="009F2CB7" w:rsidP="003217D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F2C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Виды работ:</w:t>
            </w:r>
          </w:p>
          <w:p w:rsidR="009F2CB7" w:rsidRPr="009F2CB7" w:rsidRDefault="009F2CB7" w:rsidP="00052E67">
            <w:pPr>
              <w:numPr>
                <w:ilvl w:val="0"/>
                <w:numId w:val="6"/>
              </w:num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F2CB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Ознакомление с производством.</w:t>
            </w:r>
          </w:p>
          <w:p w:rsidR="009F2CB7" w:rsidRPr="009F2CB7" w:rsidRDefault="009F2CB7" w:rsidP="00052E67">
            <w:pPr>
              <w:numPr>
                <w:ilvl w:val="0"/>
                <w:numId w:val="6"/>
              </w:num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F2CB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Техническое обслуживание и ремонт сельскохозяйственных машин и оборудования</w:t>
            </w:r>
          </w:p>
          <w:p w:rsidR="009F2CB7" w:rsidRPr="009F2CB7" w:rsidRDefault="009F2CB7" w:rsidP="00052E67">
            <w:pPr>
              <w:numPr>
                <w:ilvl w:val="0"/>
                <w:numId w:val="6"/>
              </w:num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F2CB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Выполнение работ</w:t>
            </w:r>
            <w:r w:rsidRPr="009F2CB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на машинно-тракторных агрегатах для основной обработки почвы;</w:t>
            </w:r>
          </w:p>
          <w:p w:rsidR="009F2CB7" w:rsidRPr="009F2CB7" w:rsidRDefault="009F2CB7" w:rsidP="00052E67">
            <w:pPr>
              <w:numPr>
                <w:ilvl w:val="0"/>
                <w:numId w:val="6"/>
              </w:num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F2CB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Выполнение работ на машинно-тракторных агрегатах предпосевной обработки почвы</w:t>
            </w:r>
          </w:p>
          <w:p w:rsidR="009F2CB7" w:rsidRPr="009F2CB7" w:rsidRDefault="009F2CB7" w:rsidP="00052E67">
            <w:pPr>
              <w:numPr>
                <w:ilvl w:val="0"/>
                <w:numId w:val="6"/>
              </w:num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F2CB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Выполнение работ на машинно-тракторных агрегатах для посева зерновых культур</w:t>
            </w:r>
          </w:p>
          <w:p w:rsidR="009F2CB7" w:rsidRPr="009F2CB7" w:rsidRDefault="009F2CB7" w:rsidP="00052E67">
            <w:pPr>
              <w:numPr>
                <w:ilvl w:val="0"/>
                <w:numId w:val="6"/>
              </w:num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F2CB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Выполнение работ на МТА для заготовки кормов</w:t>
            </w:r>
          </w:p>
          <w:p w:rsidR="009F2CB7" w:rsidRPr="009F2CB7" w:rsidRDefault="009F2CB7" w:rsidP="00052E67">
            <w:pPr>
              <w:numPr>
                <w:ilvl w:val="0"/>
                <w:numId w:val="6"/>
              </w:num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F2CB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Выполнение работ на машинно-тракторных агрегатах  для уборки  зерновых, зернобобовых культур;</w:t>
            </w:r>
          </w:p>
        </w:tc>
        <w:tc>
          <w:tcPr>
            <w:tcW w:w="1522" w:type="dxa"/>
            <w:shd w:val="clear" w:color="auto" w:fill="auto"/>
          </w:tcPr>
          <w:p w:rsidR="009F2CB7" w:rsidRPr="009F2CB7" w:rsidRDefault="009F2CB7" w:rsidP="003217D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9F2CB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108</w:t>
            </w:r>
          </w:p>
        </w:tc>
        <w:tc>
          <w:tcPr>
            <w:tcW w:w="1134" w:type="dxa"/>
            <w:shd w:val="clear" w:color="auto" w:fill="auto"/>
          </w:tcPr>
          <w:p w:rsidR="009F2CB7" w:rsidRPr="009F2CB7" w:rsidRDefault="009F2CB7" w:rsidP="003217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F2CB7" w:rsidRPr="009F2CB7" w:rsidTr="00D313B7">
        <w:trPr>
          <w:trHeight w:val="382"/>
        </w:trPr>
        <w:tc>
          <w:tcPr>
            <w:tcW w:w="12903" w:type="dxa"/>
            <w:gridSpan w:val="8"/>
            <w:shd w:val="clear" w:color="auto" w:fill="auto"/>
          </w:tcPr>
          <w:p w:rsidR="009F2CB7" w:rsidRPr="009F2CB7" w:rsidRDefault="009F2CB7" w:rsidP="003217D3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F2C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522" w:type="dxa"/>
            <w:shd w:val="clear" w:color="auto" w:fill="auto"/>
          </w:tcPr>
          <w:p w:rsidR="009F2CB7" w:rsidRPr="009F2CB7" w:rsidRDefault="00D313B7" w:rsidP="00D313B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763 ч </w:t>
            </w:r>
          </w:p>
        </w:tc>
        <w:tc>
          <w:tcPr>
            <w:tcW w:w="1134" w:type="dxa"/>
            <w:shd w:val="clear" w:color="auto" w:fill="auto"/>
          </w:tcPr>
          <w:p w:rsidR="009F2CB7" w:rsidRPr="009F2CB7" w:rsidRDefault="009F2CB7" w:rsidP="003217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9F2CB7" w:rsidRPr="009F2CB7" w:rsidRDefault="009F2CB7" w:rsidP="009F2CB7">
      <w:pPr>
        <w:rPr>
          <w:rFonts w:ascii="Times New Roman" w:hAnsi="Times New Roman" w:cs="Times New Roman"/>
          <w:sz w:val="24"/>
          <w:szCs w:val="24"/>
        </w:rPr>
      </w:pPr>
    </w:p>
    <w:p w:rsidR="009F2CB7" w:rsidRPr="00D313B7" w:rsidRDefault="009F2CB7" w:rsidP="009F2CB7">
      <w:pPr>
        <w:rPr>
          <w:rFonts w:ascii="Times New Roman" w:hAnsi="Times New Roman" w:cs="Times New Roman"/>
          <w:sz w:val="20"/>
          <w:szCs w:val="20"/>
        </w:rPr>
      </w:pPr>
      <w:r w:rsidRPr="00D313B7">
        <w:rPr>
          <w:rFonts w:ascii="Times New Roman" w:hAnsi="Times New Roman" w:cs="Times New Roman"/>
          <w:sz w:val="20"/>
          <w:szCs w:val="20"/>
        </w:rPr>
        <w:t xml:space="preserve">Для характеристики уровня освоения учебного материала используются следующие обозначения: </w:t>
      </w:r>
    </w:p>
    <w:p w:rsidR="009F2CB7" w:rsidRPr="00D313B7" w:rsidRDefault="009F2CB7" w:rsidP="009F2CB7">
      <w:pPr>
        <w:rPr>
          <w:rFonts w:ascii="Times New Roman" w:hAnsi="Times New Roman" w:cs="Times New Roman"/>
          <w:sz w:val="20"/>
          <w:szCs w:val="20"/>
        </w:rPr>
      </w:pPr>
      <w:r w:rsidRPr="00D313B7">
        <w:rPr>
          <w:rFonts w:ascii="Times New Roman" w:hAnsi="Times New Roman" w:cs="Times New Roman"/>
          <w:sz w:val="20"/>
          <w:szCs w:val="20"/>
        </w:rPr>
        <w:t xml:space="preserve">1 – </w:t>
      </w:r>
      <w:proofErr w:type="gramStart"/>
      <w:r w:rsidRPr="00D313B7">
        <w:rPr>
          <w:rFonts w:ascii="Times New Roman" w:hAnsi="Times New Roman" w:cs="Times New Roman"/>
          <w:sz w:val="20"/>
          <w:szCs w:val="20"/>
        </w:rPr>
        <w:t>ознакомительный</w:t>
      </w:r>
      <w:proofErr w:type="gramEnd"/>
      <w:r w:rsidRPr="00D313B7">
        <w:rPr>
          <w:rFonts w:ascii="Times New Roman" w:hAnsi="Times New Roman" w:cs="Times New Roman"/>
          <w:sz w:val="20"/>
          <w:szCs w:val="20"/>
        </w:rPr>
        <w:t xml:space="preserve"> (узнавание ранее изученных объектов, свойств); </w:t>
      </w:r>
    </w:p>
    <w:p w:rsidR="009F2CB7" w:rsidRPr="00D313B7" w:rsidRDefault="009F2CB7" w:rsidP="00D313B7">
      <w:pPr>
        <w:pStyle w:val="a6"/>
        <w:numPr>
          <w:ilvl w:val="0"/>
          <w:numId w:val="33"/>
        </w:numPr>
        <w:rPr>
          <w:rFonts w:ascii="Times New Roman" w:hAnsi="Times New Roman" w:cs="Times New Roman"/>
          <w:sz w:val="20"/>
          <w:szCs w:val="20"/>
        </w:rPr>
      </w:pPr>
      <w:r w:rsidRPr="00D313B7">
        <w:rPr>
          <w:rFonts w:ascii="Times New Roman" w:hAnsi="Times New Roman" w:cs="Times New Roman"/>
          <w:sz w:val="20"/>
          <w:szCs w:val="20"/>
        </w:rPr>
        <w:t>– </w:t>
      </w:r>
      <w:proofErr w:type="gramStart"/>
      <w:r w:rsidRPr="00D313B7">
        <w:rPr>
          <w:rFonts w:ascii="Times New Roman" w:hAnsi="Times New Roman" w:cs="Times New Roman"/>
          <w:sz w:val="20"/>
          <w:szCs w:val="20"/>
        </w:rPr>
        <w:t>репродуктивный</w:t>
      </w:r>
      <w:proofErr w:type="gramEnd"/>
      <w:r w:rsidRPr="00D313B7">
        <w:rPr>
          <w:rFonts w:ascii="Times New Roman" w:hAnsi="Times New Roman" w:cs="Times New Roman"/>
          <w:sz w:val="20"/>
          <w:szCs w:val="20"/>
        </w:rPr>
        <w:t xml:space="preserve"> (выполнение деятельности по образцу, инструкции или под руководством); </w:t>
      </w:r>
    </w:p>
    <w:p w:rsidR="009F2CB7" w:rsidRPr="00D313B7" w:rsidRDefault="009F2CB7" w:rsidP="00D313B7">
      <w:pPr>
        <w:pStyle w:val="a6"/>
        <w:numPr>
          <w:ilvl w:val="0"/>
          <w:numId w:val="34"/>
        </w:numPr>
        <w:rPr>
          <w:rFonts w:ascii="Times New Roman" w:hAnsi="Times New Roman" w:cs="Times New Roman"/>
          <w:sz w:val="20"/>
          <w:szCs w:val="20"/>
        </w:rPr>
      </w:pPr>
      <w:r w:rsidRPr="00D313B7">
        <w:rPr>
          <w:rFonts w:ascii="Times New Roman" w:hAnsi="Times New Roman" w:cs="Times New Roman"/>
          <w:sz w:val="20"/>
          <w:szCs w:val="20"/>
        </w:rPr>
        <w:t xml:space="preserve">– </w:t>
      </w:r>
      <w:proofErr w:type="gramStart"/>
      <w:r w:rsidRPr="00D313B7">
        <w:rPr>
          <w:rFonts w:ascii="Times New Roman" w:hAnsi="Times New Roman" w:cs="Times New Roman"/>
          <w:sz w:val="20"/>
          <w:szCs w:val="20"/>
        </w:rPr>
        <w:t>продуктивный</w:t>
      </w:r>
      <w:proofErr w:type="gramEnd"/>
      <w:r w:rsidRPr="00D313B7">
        <w:rPr>
          <w:rFonts w:ascii="Times New Roman" w:hAnsi="Times New Roman" w:cs="Times New Roman"/>
          <w:sz w:val="20"/>
          <w:szCs w:val="20"/>
        </w:rPr>
        <w:t xml:space="preserve"> (планирование и самостоятельное выполнение деятельности выполнение деятельно</w:t>
      </w:r>
      <w:r w:rsidR="00D313B7" w:rsidRPr="00D313B7">
        <w:rPr>
          <w:rFonts w:ascii="Times New Roman" w:hAnsi="Times New Roman" w:cs="Times New Roman"/>
          <w:sz w:val="20"/>
          <w:szCs w:val="20"/>
        </w:rPr>
        <w:t>сти, решение проблемных задач).</w:t>
      </w:r>
    </w:p>
    <w:p w:rsidR="00D313B7" w:rsidRPr="00D313B7" w:rsidRDefault="00D313B7" w:rsidP="009F2CB7">
      <w:pPr>
        <w:rPr>
          <w:rFonts w:ascii="Times New Roman" w:hAnsi="Times New Roman" w:cs="Times New Roman"/>
          <w:sz w:val="20"/>
          <w:szCs w:val="20"/>
        </w:rPr>
        <w:sectPr w:rsidR="00D313B7" w:rsidRPr="00D313B7">
          <w:headerReference w:type="even" r:id="rId17"/>
          <w:headerReference w:type="default" r:id="rId18"/>
          <w:footerReference w:type="even" r:id="rId19"/>
          <w:footerReference w:type="default" r:id="rId20"/>
          <w:headerReference w:type="first" r:id="rId21"/>
          <w:footerReference w:type="first" r:id="rId22"/>
          <w:pgSz w:w="16838" w:h="11906" w:orient="landscape"/>
          <w:pgMar w:top="1134" w:right="851" w:bottom="1134" w:left="851" w:header="720" w:footer="709" w:gutter="0"/>
          <w:cols w:space="720"/>
          <w:docGrid w:linePitch="360"/>
        </w:sectPr>
      </w:pPr>
    </w:p>
    <w:p w:rsidR="009F2CB7" w:rsidRDefault="00D313B7" w:rsidP="00D313B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/>
        <w:ind w:left="360" w:firstLine="0"/>
        <w:jc w:val="center"/>
        <w:rPr>
          <w:b/>
          <w:caps/>
        </w:rPr>
      </w:pPr>
      <w:r>
        <w:rPr>
          <w:b/>
          <w:caps/>
        </w:rPr>
        <w:lastRenderedPageBreak/>
        <w:t xml:space="preserve">4. </w:t>
      </w:r>
      <w:r w:rsidR="009F2CB7" w:rsidRPr="00D313B7">
        <w:rPr>
          <w:b/>
          <w:caps/>
        </w:rPr>
        <w:t>условия реализации  ПРОФЕССИОНАЛЬНОГО МОДУЛЯ</w:t>
      </w:r>
    </w:p>
    <w:p w:rsidR="00D313B7" w:rsidRPr="00D313B7" w:rsidRDefault="00D313B7" w:rsidP="00D313B7">
      <w:pPr>
        <w:pStyle w:val="a6"/>
      </w:pPr>
    </w:p>
    <w:p w:rsidR="00712E99" w:rsidRPr="00712E99" w:rsidRDefault="00712E99" w:rsidP="00D313B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D313B7">
        <w:rPr>
          <w:b/>
          <w:sz w:val="28"/>
          <w:szCs w:val="28"/>
        </w:rPr>
        <w:t>4.1. Требования к минимальному материально-техническому обеспечению</w:t>
      </w:r>
    </w:p>
    <w:p w:rsidR="00712E99" w:rsidRPr="00712E99" w:rsidRDefault="00712E99" w:rsidP="00D313B7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12E99">
        <w:rPr>
          <w:rFonts w:ascii="Times New Roman" w:hAnsi="Times New Roman" w:cs="Times New Roman"/>
          <w:sz w:val="28"/>
          <w:szCs w:val="28"/>
        </w:rPr>
        <w:t xml:space="preserve">Реализация программы модуля предполагает наличие учебных лабораторий:   </w:t>
      </w:r>
      <w:r w:rsidRPr="00712E99">
        <w:rPr>
          <w:rFonts w:ascii="Times New Roman" w:hAnsi="Times New Roman" w:cs="Times New Roman"/>
          <w:bCs/>
          <w:iCs/>
          <w:sz w:val="28"/>
          <w:szCs w:val="28"/>
        </w:rPr>
        <w:t>эксплуатации машинно-тракторного парка; технологии производства продукции растениеводства;</w:t>
      </w:r>
      <w:r w:rsidRPr="00712E99">
        <w:rPr>
          <w:rFonts w:ascii="Times New Roman" w:hAnsi="Times New Roman" w:cs="Times New Roman"/>
          <w:sz w:val="28"/>
          <w:szCs w:val="28"/>
        </w:rPr>
        <w:t xml:space="preserve"> </w:t>
      </w:r>
      <w:r w:rsidRPr="00712E99">
        <w:rPr>
          <w:rFonts w:ascii="Times New Roman" w:hAnsi="Times New Roman" w:cs="Times New Roman"/>
          <w:bCs/>
          <w:iCs/>
          <w:sz w:val="28"/>
          <w:szCs w:val="28"/>
        </w:rPr>
        <w:t>технологии производства</w:t>
      </w:r>
      <w:r w:rsidRPr="00712E99">
        <w:rPr>
          <w:rFonts w:ascii="Times New Roman" w:hAnsi="Times New Roman" w:cs="Times New Roman"/>
          <w:sz w:val="28"/>
          <w:szCs w:val="28"/>
        </w:rPr>
        <w:t xml:space="preserve"> продукции животноводства.</w:t>
      </w:r>
    </w:p>
    <w:p w:rsidR="00712E99" w:rsidRPr="00712E99" w:rsidRDefault="00712E99" w:rsidP="00712E99">
      <w:pPr>
        <w:rPr>
          <w:rFonts w:ascii="Times New Roman" w:hAnsi="Times New Roman" w:cs="Times New Roman"/>
          <w:b/>
          <w:sz w:val="28"/>
          <w:szCs w:val="28"/>
        </w:rPr>
      </w:pPr>
      <w:r w:rsidRPr="00712E99">
        <w:rPr>
          <w:rFonts w:ascii="Times New Roman" w:hAnsi="Times New Roman" w:cs="Times New Roman"/>
          <w:b/>
          <w:sz w:val="28"/>
          <w:szCs w:val="28"/>
        </w:rPr>
        <w:t>Лаборатория</w:t>
      </w:r>
      <w:r w:rsidRPr="00712E99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эксплуатации машинно-тракторного парка.</w:t>
      </w:r>
    </w:p>
    <w:p w:rsidR="00712E99" w:rsidRPr="00712E99" w:rsidRDefault="00712E99" w:rsidP="00712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2E99">
        <w:rPr>
          <w:rFonts w:ascii="Times New Roman" w:hAnsi="Times New Roman" w:cs="Times New Roman"/>
          <w:bCs/>
          <w:sz w:val="28"/>
          <w:szCs w:val="28"/>
        </w:rPr>
        <w:t>Оборудование лаборатории:</w:t>
      </w:r>
    </w:p>
    <w:p w:rsidR="00712E99" w:rsidRPr="00712E99" w:rsidRDefault="00712E99" w:rsidP="00D313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2E99">
        <w:rPr>
          <w:rFonts w:ascii="Times New Roman" w:hAnsi="Times New Roman" w:cs="Times New Roman"/>
          <w:bCs/>
          <w:sz w:val="28"/>
          <w:szCs w:val="28"/>
        </w:rPr>
        <w:t>- посадочных мест по количеству учащихся.</w:t>
      </w:r>
    </w:p>
    <w:p w:rsidR="00712E99" w:rsidRPr="00712E99" w:rsidRDefault="00712E99" w:rsidP="00D313B7">
      <w:pPr>
        <w:pStyle w:val="21"/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2E99">
        <w:rPr>
          <w:rFonts w:ascii="Times New Roman" w:hAnsi="Times New Roman" w:cs="Times New Roman"/>
          <w:sz w:val="28"/>
          <w:szCs w:val="28"/>
        </w:rPr>
        <w:t>-</w:t>
      </w:r>
      <w:r w:rsidR="00D313B7">
        <w:rPr>
          <w:rFonts w:ascii="Times New Roman" w:hAnsi="Times New Roman" w:cs="Times New Roman"/>
          <w:sz w:val="28"/>
          <w:szCs w:val="28"/>
        </w:rPr>
        <w:t xml:space="preserve"> к</w:t>
      </w:r>
      <w:r w:rsidRPr="00712E99">
        <w:rPr>
          <w:rFonts w:ascii="Times New Roman" w:hAnsi="Times New Roman" w:cs="Times New Roman"/>
          <w:sz w:val="28"/>
          <w:szCs w:val="28"/>
        </w:rPr>
        <w:t>омплекты плакатов по СХМ, транспортным и подъемным машинам.</w:t>
      </w:r>
    </w:p>
    <w:p w:rsidR="00712E99" w:rsidRPr="00712E99" w:rsidRDefault="00712E99" w:rsidP="00D313B7">
      <w:pPr>
        <w:pStyle w:val="21"/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2E99">
        <w:rPr>
          <w:rFonts w:ascii="Times New Roman" w:hAnsi="Times New Roman" w:cs="Times New Roman"/>
          <w:sz w:val="28"/>
          <w:szCs w:val="28"/>
        </w:rPr>
        <w:t xml:space="preserve"> - комплект плакатов по технике безопасности в сельскохозяйственном производстве.</w:t>
      </w:r>
    </w:p>
    <w:p w:rsidR="00712E99" w:rsidRPr="00712E99" w:rsidRDefault="00712E99" w:rsidP="00D313B7">
      <w:pPr>
        <w:pStyle w:val="21"/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2E99">
        <w:rPr>
          <w:rFonts w:ascii="Times New Roman" w:hAnsi="Times New Roman" w:cs="Times New Roman"/>
          <w:sz w:val="28"/>
          <w:szCs w:val="28"/>
        </w:rPr>
        <w:t xml:space="preserve"> -</w:t>
      </w:r>
      <w:r w:rsidR="009C56CB">
        <w:rPr>
          <w:rFonts w:ascii="Times New Roman" w:hAnsi="Times New Roman" w:cs="Times New Roman"/>
          <w:sz w:val="28"/>
          <w:szCs w:val="28"/>
        </w:rPr>
        <w:t xml:space="preserve"> </w:t>
      </w:r>
      <w:r w:rsidRPr="00712E99">
        <w:rPr>
          <w:rFonts w:ascii="Times New Roman" w:hAnsi="Times New Roman" w:cs="Times New Roman"/>
          <w:sz w:val="28"/>
          <w:szCs w:val="28"/>
        </w:rPr>
        <w:t>образцы ГСМ.</w:t>
      </w:r>
    </w:p>
    <w:p w:rsidR="00712E99" w:rsidRPr="00712E99" w:rsidRDefault="00712E99" w:rsidP="00D313B7">
      <w:pPr>
        <w:pStyle w:val="21"/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2E99">
        <w:rPr>
          <w:rFonts w:ascii="Times New Roman" w:hAnsi="Times New Roman" w:cs="Times New Roman"/>
          <w:sz w:val="28"/>
          <w:szCs w:val="28"/>
        </w:rPr>
        <w:t>-</w:t>
      </w:r>
      <w:r w:rsidR="009C56CB">
        <w:rPr>
          <w:rFonts w:ascii="Times New Roman" w:hAnsi="Times New Roman" w:cs="Times New Roman"/>
          <w:sz w:val="28"/>
          <w:szCs w:val="28"/>
        </w:rPr>
        <w:t xml:space="preserve"> </w:t>
      </w:r>
      <w:r w:rsidRPr="00712E99">
        <w:rPr>
          <w:rFonts w:ascii="Times New Roman" w:hAnsi="Times New Roman" w:cs="Times New Roman"/>
          <w:sz w:val="28"/>
          <w:szCs w:val="28"/>
        </w:rPr>
        <w:t>калькуляторы.</w:t>
      </w:r>
    </w:p>
    <w:p w:rsidR="00712E99" w:rsidRPr="00712E99" w:rsidRDefault="00712E99" w:rsidP="00D313B7">
      <w:pPr>
        <w:pStyle w:val="21"/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2E99">
        <w:rPr>
          <w:rFonts w:ascii="Times New Roman" w:hAnsi="Times New Roman" w:cs="Times New Roman"/>
          <w:sz w:val="28"/>
          <w:szCs w:val="28"/>
        </w:rPr>
        <w:t xml:space="preserve"> - комплект учебно-методической документации.</w:t>
      </w:r>
    </w:p>
    <w:p w:rsidR="00712E99" w:rsidRPr="00712E99" w:rsidRDefault="00712E99" w:rsidP="00D313B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12E99">
        <w:rPr>
          <w:rFonts w:ascii="Times New Roman" w:hAnsi="Times New Roman" w:cs="Times New Roman"/>
          <w:sz w:val="28"/>
          <w:szCs w:val="28"/>
        </w:rPr>
        <w:t xml:space="preserve"> - учебно-методические пособия.</w:t>
      </w:r>
    </w:p>
    <w:p w:rsidR="00712E99" w:rsidRPr="00712E99" w:rsidRDefault="00712E99" w:rsidP="00D313B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12E99">
        <w:rPr>
          <w:rFonts w:ascii="Times New Roman" w:hAnsi="Times New Roman" w:cs="Times New Roman"/>
          <w:sz w:val="28"/>
          <w:szCs w:val="28"/>
        </w:rPr>
        <w:t xml:space="preserve"> - телевизор и </w:t>
      </w:r>
      <w:proofErr w:type="spellStart"/>
      <w:r w:rsidRPr="00712E99">
        <w:rPr>
          <w:rFonts w:ascii="Times New Roman" w:hAnsi="Times New Roman" w:cs="Times New Roman"/>
          <w:sz w:val="28"/>
          <w:szCs w:val="28"/>
        </w:rPr>
        <w:t>дивидиплеер</w:t>
      </w:r>
      <w:proofErr w:type="spellEnd"/>
      <w:r w:rsidRPr="00712E99">
        <w:rPr>
          <w:rFonts w:ascii="Times New Roman" w:hAnsi="Times New Roman" w:cs="Times New Roman"/>
          <w:sz w:val="28"/>
          <w:szCs w:val="28"/>
        </w:rPr>
        <w:t>.</w:t>
      </w:r>
    </w:p>
    <w:p w:rsidR="00712E99" w:rsidRPr="00712E99" w:rsidRDefault="00712E99" w:rsidP="00D313B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12E99">
        <w:rPr>
          <w:rFonts w:ascii="Times New Roman" w:hAnsi="Times New Roman" w:cs="Times New Roman"/>
          <w:sz w:val="28"/>
          <w:szCs w:val="28"/>
        </w:rPr>
        <w:t xml:space="preserve"> - мультимедиа.</w:t>
      </w:r>
    </w:p>
    <w:p w:rsidR="00712E99" w:rsidRPr="00712E99" w:rsidRDefault="00712E99" w:rsidP="00D313B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12E99">
        <w:rPr>
          <w:rFonts w:ascii="Times New Roman" w:hAnsi="Times New Roman" w:cs="Times New Roman"/>
          <w:sz w:val="28"/>
          <w:szCs w:val="28"/>
        </w:rPr>
        <w:t xml:space="preserve"> - компьютер.</w:t>
      </w:r>
    </w:p>
    <w:p w:rsidR="00712E99" w:rsidRPr="00D313B7" w:rsidRDefault="00712E99" w:rsidP="00712E9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  <w:r w:rsidRPr="00D313B7">
        <w:rPr>
          <w:b/>
          <w:sz w:val="28"/>
          <w:szCs w:val="28"/>
        </w:rPr>
        <w:t>4.2. Информационное обеспечение обучения</w:t>
      </w:r>
    </w:p>
    <w:p w:rsidR="00712E99" w:rsidRPr="00712E99" w:rsidRDefault="00712E99" w:rsidP="00712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2E99">
        <w:rPr>
          <w:rFonts w:ascii="Times New Roman" w:hAnsi="Times New Roman" w:cs="Times New Roman"/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712E99" w:rsidRPr="00712E99" w:rsidRDefault="00712E99" w:rsidP="00712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2E99">
        <w:rPr>
          <w:rFonts w:ascii="Times New Roman" w:hAnsi="Times New Roman" w:cs="Times New Roman"/>
          <w:bCs/>
          <w:sz w:val="28"/>
          <w:szCs w:val="28"/>
        </w:rPr>
        <w:t xml:space="preserve">Основные источники: </w:t>
      </w:r>
    </w:p>
    <w:p w:rsidR="00712E99" w:rsidRPr="00712E99" w:rsidRDefault="00712E99" w:rsidP="00D313B7">
      <w:pPr>
        <w:pStyle w:val="a6"/>
        <w:numPr>
          <w:ilvl w:val="0"/>
          <w:numId w:val="2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712E99">
        <w:rPr>
          <w:rFonts w:ascii="Times New Roman" w:hAnsi="Times New Roman" w:cs="Times New Roman"/>
          <w:sz w:val="28"/>
          <w:szCs w:val="28"/>
        </w:rPr>
        <w:t>В.М.Котиков</w:t>
      </w:r>
      <w:proofErr w:type="spellEnd"/>
      <w:r w:rsidRPr="00712E99">
        <w:rPr>
          <w:rFonts w:ascii="Times New Roman" w:hAnsi="Times New Roman" w:cs="Times New Roman"/>
          <w:sz w:val="28"/>
          <w:szCs w:val="28"/>
        </w:rPr>
        <w:t>. Тракторы и автомобили. М. «Академия». 415 стр.</w:t>
      </w:r>
      <w:r>
        <w:rPr>
          <w:rFonts w:ascii="Times New Roman" w:hAnsi="Times New Roman" w:cs="Times New Roman"/>
          <w:sz w:val="28"/>
          <w:szCs w:val="28"/>
        </w:rPr>
        <w:t xml:space="preserve"> 2020</w:t>
      </w:r>
      <w:r w:rsidRPr="00712E99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12E99" w:rsidRPr="00712E99" w:rsidRDefault="00712E99" w:rsidP="00D313B7">
      <w:pPr>
        <w:pStyle w:val="a6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12E99">
        <w:rPr>
          <w:rFonts w:ascii="Times New Roman" w:hAnsi="Times New Roman" w:cs="Times New Roman"/>
          <w:sz w:val="28"/>
          <w:szCs w:val="28"/>
        </w:rPr>
        <w:t>Г.И.Гладов</w:t>
      </w:r>
      <w:proofErr w:type="spellEnd"/>
      <w:r w:rsidRPr="00712E99">
        <w:rPr>
          <w:rFonts w:ascii="Times New Roman" w:hAnsi="Times New Roman" w:cs="Times New Roman"/>
          <w:sz w:val="28"/>
          <w:szCs w:val="28"/>
        </w:rPr>
        <w:t>. Тракторы. Устройство и техническое обслуживание.</w:t>
      </w:r>
      <w:r w:rsidRPr="00712E99">
        <w:rPr>
          <w:rFonts w:ascii="Times New Roman" w:eastAsia="Times New Roman" w:hAnsi="Times New Roman" w:cs="Times New Roman"/>
          <w:sz w:val="28"/>
          <w:szCs w:val="28"/>
        </w:rPr>
        <w:t xml:space="preserve"> Учебник. </w:t>
      </w:r>
      <w:r w:rsidRPr="00712E99">
        <w:rPr>
          <w:rFonts w:ascii="Times New Roman" w:hAnsi="Times New Roman" w:cs="Times New Roman"/>
          <w:sz w:val="28"/>
          <w:szCs w:val="28"/>
        </w:rPr>
        <w:t xml:space="preserve">  М. Издательский</w:t>
      </w:r>
      <w:r>
        <w:rPr>
          <w:rFonts w:ascii="Times New Roman" w:hAnsi="Times New Roman" w:cs="Times New Roman"/>
          <w:sz w:val="28"/>
          <w:szCs w:val="28"/>
        </w:rPr>
        <w:t xml:space="preserve"> центр «Академия». 336 стр. 2020</w:t>
      </w:r>
      <w:r w:rsidRPr="00712E99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12E99" w:rsidRPr="00712E99" w:rsidRDefault="00712E99" w:rsidP="00D313B7">
      <w:pPr>
        <w:pStyle w:val="a6"/>
        <w:numPr>
          <w:ilvl w:val="0"/>
          <w:numId w:val="2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12E99">
        <w:rPr>
          <w:rFonts w:ascii="Times New Roman" w:eastAsia="Times New Roman" w:hAnsi="Times New Roman" w:cs="Times New Roman"/>
          <w:sz w:val="28"/>
          <w:szCs w:val="28"/>
        </w:rPr>
        <w:t>А.Н.Устинов</w:t>
      </w:r>
      <w:proofErr w:type="spellEnd"/>
      <w:r w:rsidRPr="00712E99">
        <w:rPr>
          <w:rFonts w:ascii="Times New Roman" w:eastAsia="Times New Roman" w:hAnsi="Times New Roman" w:cs="Times New Roman"/>
          <w:sz w:val="28"/>
          <w:szCs w:val="28"/>
        </w:rPr>
        <w:t xml:space="preserve">. «Сельскохозяйственные машины». </w:t>
      </w:r>
      <w:r>
        <w:rPr>
          <w:rFonts w:ascii="Times New Roman" w:eastAsia="Times New Roman" w:hAnsi="Times New Roman" w:cs="Times New Roman"/>
          <w:sz w:val="28"/>
          <w:szCs w:val="28"/>
        </w:rPr>
        <w:t>М. «ИРПО Академия» 261 стр. 2020</w:t>
      </w:r>
      <w:r w:rsidRPr="00712E99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712E99" w:rsidRPr="00712E99" w:rsidRDefault="00712E99" w:rsidP="00D313B7">
      <w:pPr>
        <w:pStyle w:val="a6"/>
        <w:numPr>
          <w:ilvl w:val="0"/>
          <w:numId w:val="2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12E99">
        <w:rPr>
          <w:rFonts w:ascii="Times New Roman" w:eastAsia="Times New Roman" w:hAnsi="Times New Roman" w:cs="Times New Roman"/>
          <w:sz w:val="28"/>
          <w:szCs w:val="28"/>
        </w:rPr>
        <w:t>Т.С.Борщов</w:t>
      </w:r>
      <w:proofErr w:type="spellEnd"/>
      <w:r w:rsidRPr="00712E99">
        <w:rPr>
          <w:rFonts w:ascii="Times New Roman" w:eastAsia="Times New Roman" w:hAnsi="Times New Roman" w:cs="Times New Roman"/>
          <w:sz w:val="28"/>
          <w:szCs w:val="28"/>
        </w:rPr>
        <w:t>. «Организация и технология производства земляны</w:t>
      </w:r>
      <w:r>
        <w:rPr>
          <w:rFonts w:ascii="Times New Roman" w:eastAsia="Times New Roman" w:hAnsi="Times New Roman" w:cs="Times New Roman"/>
          <w:sz w:val="28"/>
          <w:szCs w:val="28"/>
        </w:rPr>
        <w:t>х работ». М. «Высшая школа» 2020</w:t>
      </w:r>
      <w:r w:rsidRPr="00712E99">
        <w:rPr>
          <w:rFonts w:ascii="Times New Roman" w:eastAsia="Times New Roman" w:hAnsi="Times New Roman" w:cs="Times New Roman"/>
          <w:sz w:val="28"/>
          <w:szCs w:val="28"/>
        </w:rPr>
        <w:t xml:space="preserve"> г. 325 с.</w:t>
      </w:r>
    </w:p>
    <w:p w:rsidR="00712E99" w:rsidRPr="00712E99" w:rsidRDefault="00712E99" w:rsidP="00712E9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12E99">
        <w:rPr>
          <w:rFonts w:ascii="Times New Roman" w:hAnsi="Times New Roman" w:cs="Times New Roman"/>
          <w:sz w:val="28"/>
          <w:szCs w:val="28"/>
        </w:rPr>
        <w:lastRenderedPageBreak/>
        <w:t>Дополнительная  литература:</w:t>
      </w:r>
    </w:p>
    <w:p w:rsidR="00712E99" w:rsidRPr="00712E99" w:rsidRDefault="00712E99" w:rsidP="00D313B7">
      <w:pPr>
        <w:pStyle w:val="a6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712E99">
        <w:rPr>
          <w:rFonts w:ascii="Times New Roman" w:hAnsi="Times New Roman" w:cs="Times New Roman"/>
          <w:bCs/>
          <w:sz w:val="28"/>
          <w:szCs w:val="28"/>
        </w:rPr>
        <w:t>В.М.Котиков</w:t>
      </w:r>
      <w:proofErr w:type="spellEnd"/>
      <w:r w:rsidRPr="00712E99">
        <w:rPr>
          <w:rFonts w:ascii="Times New Roman" w:hAnsi="Times New Roman" w:cs="Times New Roman"/>
          <w:bCs/>
          <w:sz w:val="28"/>
          <w:szCs w:val="28"/>
        </w:rPr>
        <w:t xml:space="preserve">. Тракторы и автомобили. «-е </w:t>
      </w:r>
      <w:proofErr w:type="spellStart"/>
      <w:r w:rsidRPr="00712E99">
        <w:rPr>
          <w:rFonts w:ascii="Times New Roman" w:hAnsi="Times New Roman" w:cs="Times New Roman"/>
          <w:bCs/>
          <w:sz w:val="28"/>
          <w:szCs w:val="28"/>
        </w:rPr>
        <w:t>издание</w:t>
      </w:r>
      <w:proofErr w:type="gramStart"/>
      <w:r w:rsidRPr="00712E99">
        <w:rPr>
          <w:rFonts w:ascii="Times New Roman" w:hAnsi="Times New Roman" w:cs="Times New Roman"/>
          <w:bCs/>
          <w:sz w:val="28"/>
          <w:szCs w:val="28"/>
        </w:rPr>
        <w:t>.М</w:t>
      </w:r>
      <w:proofErr w:type="spellEnd"/>
      <w:proofErr w:type="gramEnd"/>
      <w:r w:rsidRPr="00712E99">
        <w:rPr>
          <w:rFonts w:ascii="Times New Roman" w:hAnsi="Times New Roman" w:cs="Times New Roman"/>
          <w:bCs/>
          <w:sz w:val="28"/>
          <w:szCs w:val="28"/>
        </w:rPr>
        <w:t>. «Академия».2010 г.</w:t>
      </w:r>
    </w:p>
    <w:p w:rsidR="00712E99" w:rsidRPr="00712E99" w:rsidRDefault="00712E99" w:rsidP="00D313B7">
      <w:pPr>
        <w:pStyle w:val="a6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2E99">
        <w:rPr>
          <w:rFonts w:ascii="Times New Roman" w:hAnsi="Times New Roman" w:cs="Times New Roman"/>
          <w:bCs/>
          <w:sz w:val="28"/>
          <w:szCs w:val="28"/>
        </w:rPr>
        <w:t>Ю.Т Чумаченко. Автомобильный практикум. Ростов-на-дону. «Феникс».480 стр. 2002 г.</w:t>
      </w:r>
    </w:p>
    <w:p w:rsidR="00712E99" w:rsidRPr="00712E99" w:rsidRDefault="00712E99" w:rsidP="00D313B7">
      <w:pPr>
        <w:pStyle w:val="a6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712E99">
        <w:rPr>
          <w:rFonts w:ascii="Times New Roman" w:hAnsi="Times New Roman" w:cs="Times New Roman"/>
          <w:bCs/>
          <w:sz w:val="28"/>
          <w:szCs w:val="28"/>
        </w:rPr>
        <w:t>В.И.Баловнев</w:t>
      </w:r>
      <w:proofErr w:type="spellEnd"/>
      <w:r w:rsidRPr="00712E99">
        <w:rPr>
          <w:rFonts w:ascii="Times New Roman" w:hAnsi="Times New Roman" w:cs="Times New Roman"/>
          <w:bCs/>
          <w:sz w:val="28"/>
          <w:szCs w:val="28"/>
        </w:rPr>
        <w:t>. Автомобили и тракторы. Краткий справочник. М. «Академия» 380 стр. 2008 г.</w:t>
      </w:r>
    </w:p>
    <w:p w:rsidR="00712E99" w:rsidRPr="00712E99" w:rsidRDefault="00712E99" w:rsidP="00D313B7">
      <w:pPr>
        <w:pStyle w:val="a6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712E99">
        <w:rPr>
          <w:rFonts w:ascii="Times New Roman" w:hAnsi="Times New Roman" w:cs="Times New Roman"/>
          <w:bCs/>
          <w:sz w:val="28"/>
          <w:szCs w:val="28"/>
        </w:rPr>
        <w:t>Ю.Т.Чумаченко</w:t>
      </w:r>
      <w:proofErr w:type="spellEnd"/>
      <w:r w:rsidRPr="00712E99">
        <w:rPr>
          <w:rFonts w:ascii="Times New Roman" w:hAnsi="Times New Roman" w:cs="Times New Roman"/>
          <w:bCs/>
          <w:sz w:val="28"/>
          <w:szCs w:val="28"/>
        </w:rPr>
        <w:t>. Современный справочник автослесаря. Ростов-на-Дону. «Феникс»525 стр. 2010 г.</w:t>
      </w:r>
    </w:p>
    <w:p w:rsidR="00712E99" w:rsidRPr="00712E99" w:rsidRDefault="00712E99" w:rsidP="00712E9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12E99">
        <w:rPr>
          <w:rFonts w:ascii="Times New Roman" w:hAnsi="Times New Roman" w:cs="Times New Roman"/>
          <w:b/>
          <w:sz w:val="28"/>
          <w:szCs w:val="28"/>
        </w:rPr>
        <w:t>Интернет источники:</w:t>
      </w:r>
    </w:p>
    <w:p w:rsidR="00712E99" w:rsidRPr="00712E99" w:rsidRDefault="00712E99" w:rsidP="00D313B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2E99">
        <w:rPr>
          <w:rFonts w:ascii="Times New Roman" w:hAnsi="Times New Roman" w:cs="Times New Roman"/>
          <w:iCs/>
          <w:sz w:val="28"/>
          <w:szCs w:val="28"/>
        </w:rPr>
        <w:t>Ежемесячный научно-производственный журнал «Сельский механизатор»</w:t>
      </w:r>
    </w:p>
    <w:p w:rsidR="00712E99" w:rsidRPr="00712E99" w:rsidRDefault="00712E99" w:rsidP="00D313B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2E99">
        <w:rPr>
          <w:rFonts w:ascii="Times New Roman" w:hAnsi="Times New Roman" w:cs="Times New Roman"/>
          <w:sz w:val="28"/>
          <w:szCs w:val="28"/>
        </w:rPr>
        <w:t>Устройство тракторов - режим доступа:</w:t>
      </w:r>
    </w:p>
    <w:p w:rsidR="00712E99" w:rsidRPr="008E40E3" w:rsidRDefault="00712E99" w:rsidP="00D313B7">
      <w:pPr>
        <w:spacing w:after="0" w:line="360" w:lineRule="auto"/>
        <w:jc w:val="both"/>
        <w:rPr>
          <w:rFonts w:ascii="Times New Roman" w:hAnsi="Times New Roman" w:cs="Times New Roman"/>
          <w:color w:val="0000CC"/>
          <w:sz w:val="28"/>
          <w:szCs w:val="28"/>
        </w:rPr>
      </w:pPr>
      <w:r w:rsidRPr="00712E99">
        <w:rPr>
          <w:rFonts w:ascii="Times New Roman" w:hAnsi="Times New Roman" w:cs="Times New Roman"/>
          <w:sz w:val="28"/>
          <w:szCs w:val="28"/>
        </w:rPr>
        <w:t xml:space="preserve"> </w:t>
      </w:r>
      <w:hyperlink r:id="rId23" w:history="1">
        <w:r w:rsidRPr="00712E99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8E40E3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712E99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stroyteh</w:t>
        </w:r>
        <w:proofErr w:type="spellEnd"/>
        <w:r w:rsidRPr="008E40E3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r w:rsidRPr="00712E99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Pr="008E40E3">
          <w:rPr>
            <w:rStyle w:val="a8"/>
            <w:rFonts w:ascii="Times New Roman" w:hAnsi="Times New Roman" w:cs="Times New Roman"/>
            <w:sz w:val="28"/>
            <w:szCs w:val="28"/>
          </w:rPr>
          <w:t>/</w:t>
        </w:r>
        <w:r w:rsidRPr="00712E99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wiki</w:t>
        </w:r>
      </w:hyperlink>
      <w:r w:rsidRPr="008E40E3">
        <w:rPr>
          <w:rFonts w:ascii="Times New Roman" w:hAnsi="Times New Roman" w:cs="Times New Roman"/>
          <w:color w:val="0000CC"/>
          <w:sz w:val="28"/>
          <w:szCs w:val="28"/>
        </w:rPr>
        <w:t xml:space="preserve">, </w:t>
      </w:r>
      <w:r w:rsidRPr="00712E99">
        <w:rPr>
          <w:rFonts w:ascii="Times New Roman" w:hAnsi="Times New Roman" w:cs="Times New Roman"/>
          <w:color w:val="0000CC"/>
          <w:sz w:val="28"/>
          <w:szCs w:val="28"/>
          <w:lang w:val="en-US"/>
        </w:rPr>
        <w:t>www</w:t>
      </w:r>
      <w:r w:rsidRPr="008E40E3">
        <w:rPr>
          <w:rFonts w:ascii="Times New Roman" w:hAnsi="Times New Roman" w:cs="Times New Roman"/>
          <w:color w:val="0000CC"/>
          <w:sz w:val="28"/>
          <w:szCs w:val="28"/>
        </w:rPr>
        <w:t>/</w:t>
      </w:r>
      <w:proofErr w:type="spellStart"/>
      <w:r w:rsidRPr="00712E99">
        <w:rPr>
          <w:rFonts w:ascii="Times New Roman" w:hAnsi="Times New Roman" w:cs="Times New Roman"/>
          <w:color w:val="0000CC"/>
          <w:sz w:val="28"/>
          <w:szCs w:val="28"/>
          <w:lang w:val="en-US"/>
        </w:rPr>
        <w:t>chtr</w:t>
      </w:r>
      <w:proofErr w:type="spellEnd"/>
      <w:r w:rsidRPr="008E40E3">
        <w:rPr>
          <w:rFonts w:ascii="Times New Roman" w:hAnsi="Times New Roman" w:cs="Times New Roman"/>
          <w:color w:val="0000CC"/>
          <w:sz w:val="28"/>
          <w:szCs w:val="28"/>
        </w:rPr>
        <w:t xml:space="preserve"> _ </w:t>
      </w:r>
      <w:r w:rsidRPr="00712E99">
        <w:rPr>
          <w:rFonts w:ascii="Times New Roman" w:hAnsi="Times New Roman" w:cs="Times New Roman"/>
          <w:color w:val="0000CC"/>
          <w:sz w:val="28"/>
          <w:szCs w:val="28"/>
          <w:lang w:val="en-US"/>
        </w:rPr>
        <w:t>ds</w:t>
      </w:r>
      <w:r w:rsidRPr="008E40E3">
        <w:rPr>
          <w:rFonts w:ascii="Times New Roman" w:hAnsi="Times New Roman" w:cs="Times New Roman"/>
          <w:color w:val="0000CC"/>
          <w:sz w:val="28"/>
          <w:szCs w:val="28"/>
        </w:rPr>
        <w:t>.</w:t>
      </w:r>
      <w:r w:rsidRPr="00712E99">
        <w:rPr>
          <w:rFonts w:ascii="Times New Roman" w:hAnsi="Times New Roman" w:cs="Times New Roman"/>
          <w:color w:val="0000CC"/>
          <w:sz w:val="28"/>
          <w:szCs w:val="28"/>
          <w:lang w:val="en-US"/>
        </w:rPr>
        <w:t>ru</w:t>
      </w:r>
      <w:r w:rsidRPr="008E40E3">
        <w:rPr>
          <w:rFonts w:ascii="Times New Roman" w:hAnsi="Times New Roman" w:cs="Times New Roman"/>
          <w:color w:val="0000CC"/>
          <w:sz w:val="28"/>
          <w:szCs w:val="28"/>
        </w:rPr>
        <w:t>/</w:t>
      </w:r>
      <w:proofErr w:type="spellStart"/>
      <w:r w:rsidRPr="00712E99">
        <w:rPr>
          <w:rFonts w:ascii="Times New Roman" w:hAnsi="Times New Roman" w:cs="Times New Roman"/>
          <w:color w:val="0000CC"/>
          <w:sz w:val="28"/>
          <w:szCs w:val="28"/>
          <w:lang w:val="en-US"/>
        </w:rPr>
        <w:t>tehnicskol</w:t>
      </w:r>
      <w:proofErr w:type="spellEnd"/>
      <w:r w:rsidRPr="008E40E3">
        <w:rPr>
          <w:rFonts w:ascii="Times New Roman" w:hAnsi="Times New Roman" w:cs="Times New Roman"/>
          <w:color w:val="0000CC"/>
          <w:sz w:val="28"/>
          <w:szCs w:val="28"/>
        </w:rPr>
        <w:t xml:space="preserve"> _ </w:t>
      </w:r>
      <w:proofErr w:type="spellStart"/>
      <w:r w:rsidRPr="00712E99">
        <w:rPr>
          <w:rFonts w:ascii="Times New Roman" w:hAnsi="Times New Roman" w:cs="Times New Roman"/>
          <w:color w:val="0000CC"/>
          <w:sz w:val="28"/>
          <w:szCs w:val="28"/>
          <w:lang w:val="en-US"/>
        </w:rPr>
        <w:t>obs</w:t>
      </w:r>
      <w:proofErr w:type="spellEnd"/>
      <w:r w:rsidRPr="008E40E3">
        <w:rPr>
          <w:rFonts w:ascii="Times New Roman" w:hAnsi="Times New Roman" w:cs="Times New Roman"/>
          <w:color w:val="0000CC"/>
          <w:sz w:val="28"/>
          <w:szCs w:val="28"/>
        </w:rPr>
        <w:t>/</w:t>
      </w:r>
      <w:proofErr w:type="spellStart"/>
      <w:r w:rsidRPr="00712E99">
        <w:rPr>
          <w:rFonts w:ascii="Times New Roman" w:hAnsi="Times New Roman" w:cs="Times New Roman"/>
          <w:color w:val="0000CC"/>
          <w:sz w:val="28"/>
          <w:szCs w:val="28"/>
          <w:lang w:val="en-US"/>
        </w:rPr>
        <w:t>nihivanie</w:t>
      </w:r>
      <w:proofErr w:type="spellEnd"/>
      <w:r w:rsidRPr="008E40E3">
        <w:rPr>
          <w:rFonts w:ascii="Times New Roman" w:hAnsi="Times New Roman" w:cs="Times New Roman"/>
          <w:color w:val="0000CC"/>
          <w:sz w:val="28"/>
          <w:szCs w:val="28"/>
        </w:rPr>
        <w:t xml:space="preserve"> _ </w:t>
      </w:r>
      <w:proofErr w:type="spellStart"/>
      <w:r w:rsidRPr="00712E99">
        <w:rPr>
          <w:rFonts w:ascii="Times New Roman" w:hAnsi="Times New Roman" w:cs="Times New Roman"/>
          <w:color w:val="0000CC"/>
          <w:sz w:val="28"/>
          <w:szCs w:val="28"/>
          <w:lang w:val="en-US"/>
        </w:rPr>
        <w:t>traktora</w:t>
      </w:r>
      <w:proofErr w:type="spellEnd"/>
      <w:r w:rsidRPr="008E40E3">
        <w:rPr>
          <w:rFonts w:ascii="Times New Roman" w:hAnsi="Times New Roman" w:cs="Times New Roman"/>
          <w:color w:val="0000CC"/>
          <w:sz w:val="28"/>
          <w:szCs w:val="28"/>
        </w:rPr>
        <w:t xml:space="preserve">.   </w:t>
      </w:r>
    </w:p>
    <w:p w:rsidR="00712E99" w:rsidRPr="00D313B7" w:rsidRDefault="00712E99" w:rsidP="00D313B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13B7">
        <w:rPr>
          <w:rFonts w:ascii="Times New Roman" w:hAnsi="Times New Roman" w:cs="Times New Roman"/>
          <w:color w:val="000000" w:themeColor="text1"/>
          <w:sz w:val="28"/>
          <w:szCs w:val="28"/>
        </w:rPr>
        <w:t>Эксплуатация СХМ – режим доступа:</w:t>
      </w:r>
    </w:p>
    <w:p w:rsidR="00712E99" w:rsidRPr="00114D5C" w:rsidRDefault="00712E99" w:rsidP="00D313B7">
      <w:pPr>
        <w:spacing w:after="0" w:line="360" w:lineRule="auto"/>
        <w:jc w:val="both"/>
        <w:rPr>
          <w:rFonts w:ascii="Times New Roman" w:hAnsi="Times New Roman" w:cs="Times New Roman"/>
          <w:color w:val="0000CC"/>
          <w:sz w:val="28"/>
          <w:szCs w:val="28"/>
        </w:rPr>
      </w:pPr>
      <w:r w:rsidRPr="00114D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24" w:history="1">
        <w:proofErr w:type="gramStart"/>
        <w:r w:rsidRPr="00712E99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www</w:t>
        </w:r>
        <w:proofErr w:type="gramEnd"/>
        <w:r w:rsidRPr="00114D5C">
          <w:rPr>
            <w:rStyle w:val="a8"/>
            <w:rFonts w:ascii="Times New Roman" w:hAnsi="Times New Roman" w:cs="Times New Roman"/>
            <w:sz w:val="28"/>
            <w:szCs w:val="28"/>
          </w:rPr>
          <w:t xml:space="preserve">. </w:t>
        </w:r>
        <w:proofErr w:type="spellStart"/>
        <w:proofErr w:type="gramStart"/>
        <w:r w:rsidRPr="00712E99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felisov</w:t>
        </w:r>
        <w:proofErr w:type="spellEnd"/>
        <w:proofErr w:type="gramEnd"/>
        <w:r w:rsidRPr="00114D5C">
          <w:rPr>
            <w:rStyle w:val="a8"/>
            <w:rFonts w:ascii="Times New Roman" w:hAnsi="Times New Roman" w:cs="Times New Roman"/>
            <w:sz w:val="28"/>
            <w:szCs w:val="28"/>
          </w:rPr>
          <w:t xml:space="preserve">. </w:t>
        </w:r>
        <w:proofErr w:type="spellStart"/>
        <w:proofErr w:type="gramStart"/>
        <w:r w:rsidRPr="00712E99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narod</w:t>
        </w:r>
        <w:proofErr w:type="spellEnd"/>
        <w:r w:rsidRPr="00114D5C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r w:rsidRPr="00712E99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114D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25" w:history="1">
        <w:r w:rsidRPr="00712E99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114D5C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proofErr w:type="gramEnd"/>
        <w:r w:rsidRPr="00114D5C">
          <w:rPr>
            <w:rStyle w:val="a8"/>
            <w:rFonts w:ascii="Times New Roman" w:hAnsi="Times New Roman" w:cs="Times New Roman"/>
            <w:sz w:val="28"/>
            <w:szCs w:val="28"/>
          </w:rPr>
          <w:t xml:space="preserve"> - </w:t>
        </w:r>
        <w:proofErr w:type="spellStart"/>
        <w:r w:rsidRPr="00712E99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sel</w:t>
        </w:r>
        <w:proofErr w:type="spellEnd"/>
      </w:hyperlink>
      <w:r w:rsidRPr="00114D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proofErr w:type="spellStart"/>
      <w:r w:rsidRPr="00712E99">
        <w:rPr>
          <w:rFonts w:ascii="Times New Roman" w:hAnsi="Times New Roman" w:cs="Times New Roman"/>
          <w:color w:val="0000CC"/>
          <w:sz w:val="28"/>
          <w:szCs w:val="28"/>
          <w:lang w:val="en-US"/>
        </w:rPr>
        <w:t>hoz</w:t>
      </w:r>
      <w:proofErr w:type="spellEnd"/>
      <w:r w:rsidRPr="00114D5C">
        <w:rPr>
          <w:rFonts w:ascii="Times New Roman" w:hAnsi="Times New Roman" w:cs="Times New Roman"/>
          <w:color w:val="0000CC"/>
          <w:sz w:val="28"/>
          <w:szCs w:val="28"/>
        </w:rPr>
        <w:t>.</w:t>
      </w:r>
      <w:r w:rsidRPr="00712E99">
        <w:rPr>
          <w:rFonts w:ascii="Times New Roman" w:hAnsi="Times New Roman" w:cs="Times New Roman"/>
          <w:color w:val="0000CC"/>
          <w:sz w:val="28"/>
          <w:szCs w:val="28"/>
          <w:lang w:val="en-US"/>
        </w:rPr>
        <w:t>ru</w:t>
      </w:r>
      <w:r w:rsidRPr="00114D5C">
        <w:rPr>
          <w:rFonts w:ascii="Times New Roman" w:hAnsi="Times New Roman" w:cs="Times New Roman"/>
          <w:color w:val="0000CC"/>
          <w:sz w:val="28"/>
          <w:szCs w:val="28"/>
        </w:rPr>
        <w:t>.</w:t>
      </w:r>
    </w:p>
    <w:p w:rsidR="00712E99" w:rsidRPr="00D313B7" w:rsidRDefault="00712E99" w:rsidP="00D313B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13B7">
        <w:rPr>
          <w:rFonts w:ascii="Times New Roman" w:hAnsi="Times New Roman" w:cs="Times New Roman"/>
          <w:sz w:val="28"/>
          <w:szCs w:val="28"/>
        </w:rPr>
        <w:t xml:space="preserve">Настройка МТА режим доступа:   </w:t>
      </w:r>
    </w:p>
    <w:p w:rsidR="009F2CB7" w:rsidRPr="00712E99" w:rsidRDefault="00712E99" w:rsidP="00D313B7">
      <w:pPr>
        <w:spacing w:after="0" w:line="360" w:lineRule="auto"/>
        <w:jc w:val="both"/>
        <w:rPr>
          <w:rFonts w:ascii="Times New Roman" w:hAnsi="Times New Roman" w:cs="Times New Roman"/>
          <w:color w:val="0000CC"/>
          <w:sz w:val="28"/>
          <w:szCs w:val="28"/>
        </w:rPr>
      </w:pPr>
      <w:proofErr w:type="gramStart"/>
      <w:r w:rsidRPr="00712E99">
        <w:rPr>
          <w:rFonts w:ascii="Times New Roman" w:hAnsi="Times New Roman" w:cs="Times New Roman"/>
          <w:color w:val="0000CC"/>
          <w:sz w:val="28"/>
          <w:szCs w:val="28"/>
          <w:lang w:val="en-US"/>
        </w:rPr>
        <w:t>www</w:t>
      </w:r>
      <w:r w:rsidRPr="00712E99">
        <w:rPr>
          <w:rFonts w:ascii="Times New Roman" w:hAnsi="Times New Roman" w:cs="Times New Roman"/>
          <w:color w:val="0000CC"/>
          <w:sz w:val="28"/>
          <w:szCs w:val="28"/>
        </w:rPr>
        <w:t>=</w:t>
      </w:r>
      <w:proofErr w:type="gramEnd"/>
      <w:r w:rsidRPr="00712E99">
        <w:rPr>
          <w:rFonts w:ascii="Times New Roman" w:hAnsi="Times New Roman" w:cs="Times New Roman"/>
          <w:color w:val="0000CC"/>
          <w:sz w:val="28"/>
          <w:szCs w:val="28"/>
          <w:lang w:val="en-US"/>
        </w:rPr>
        <w:t>saw</w:t>
      </w:r>
      <w:r w:rsidRPr="00712E99">
        <w:rPr>
          <w:rFonts w:ascii="Times New Roman" w:hAnsi="Times New Roman" w:cs="Times New Roman"/>
          <w:color w:val="0000CC"/>
          <w:sz w:val="28"/>
          <w:szCs w:val="28"/>
        </w:rPr>
        <w:t>.</w:t>
      </w:r>
      <w:r w:rsidRPr="00712E99">
        <w:rPr>
          <w:rFonts w:ascii="Times New Roman" w:hAnsi="Times New Roman" w:cs="Times New Roman"/>
          <w:color w:val="0000CC"/>
          <w:sz w:val="28"/>
          <w:szCs w:val="28"/>
          <w:lang w:val="en-US"/>
        </w:rPr>
        <w:t>r</w:t>
      </w:r>
      <w:r w:rsidR="009F2CB7" w:rsidRPr="00712E99">
        <w:rPr>
          <w:rFonts w:ascii="Times New Roman" w:hAnsi="Times New Roman" w:cs="Times New Roman"/>
          <w:sz w:val="24"/>
          <w:szCs w:val="24"/>
        </w:rPr>
        <w:t>еры.</w:t>
      </w:r>
    </w:p>
    <w:p w:rsidR="009F2CB7" w:rsidRPr="00712E99" w:rsidRDefault="009F2CB7" w:rsidP="009F2CB7">
      <w:pPr>
        <w:pageBreakBefore/>
        <w:rPr>
          <w:rFonts w:ascii="Times New Roman" w:hAnsi="Times New Roman" w:cs="Times New Roman"/>
          <w:b/>
          <w:sz w:val="28"/>
          <w:szCs w:val="28"/>
        </w:rPr>
      </w:pPr>
      <w:r w:rsidRPr="00712E99">
        <w:rPr>
          <w:rFonts w:ascii="Times New Roman" w:hAnsi="Times New Roman" w:cs="Times New Roman"/>
          <w:b/>
          <w:sz w:val="28"/>
          <w:szCs w:val="28"/>
        </w:rPr>
        <w:lastRenderedPageBreak/>
        <w:t>5</w:t>
      </w:r>
      <w:r w:rsidRPr="00712E99">
        <w:rPr>
          <w:rFonts w:ascii="Times New Roman" w:hAnsi="Times New Roman" w:cs="Times New Roman"/>
          <w:sz w:val="28"/>
          <w:szCs w:val="28"/>
        </w:rPr>
        <w:t xml:space="preserve">. </w:t>
      </w:r>
      <w:r w:rsidRPr="00712E99">
        <w:rPr>
          <w:rFonts w:ascii="Times New Roman" w:hAnsi="Times New Roman" w:cs="Times New Roman"/>
          <w:b/>
          <w:sz w:val="28"/>
          <w:szCs w:val="28"/>
        </w:rPr>
        <w:t>Контроль и оценка результатов освоения профессионального модуля</w:t>
      </w:r>
    </w:p>
    <w:p w:rsidR="009F2CB7" w:rsidRPr="00712E99" w:rsidRDefault="009F2CB7" w:rsidP="00052E67">
      <w:pPr>
        <w:pStyle w:val="1"/>
        <w:numPr>
          <w:ilvl w:val="0"/>
          <w:numId w:val="5"/>
        </w:num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/>
        <w:ind w:left="0" w:firstLine="0"/>
        <w:jc w:val="center"/>
        <w:rPr>
          <w:b/>
          <w:sz w:val="28"/>
          <w:szCs w:val="28"/>
        </w:rPr>
      </w:pPr>
      <w:r w:rsidRPr="00712E99">
        <w:rPr>
          <w:b/>
          <w:sz w:val="28"/>
          <w:szCs w:val="28"/>
        </w:rPr>
        <w:t xml:space="preserve"> (вида профессиональной деятельности)</w:t>
      </w:r>
    </w:p>
    <w:p w:rsidR="009F2CB7" w:rsidRPr="00712E99" w:rsidRDefault="009F2CB7" w:rsidP="009F2CB7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535"/>
        <w:gridCol w:w="3845"/>
        <w:gridCol w:w="2550"/>
      </w:tblGrid>
      <w:tr w:rsidR="009F2CB7" w:rsidRPr="009C56CB" w:rsidTr="003217D3"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CB7" w:rsidRPr="00D313B7" w:rsidRDefault="009F2CB7" w:rsidP="009C56CB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13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Результаты </w:t>
            </w:r>
          </w:p>
          <w:p w:rsidR="009F2CB7" w:rsidRPr="00D313B7" w:rsidRDefault="009F2CB7" w:rsidP="009C56CB">
            <w:pPr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13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(освоенные профессиональные компетенции)</w:t>
            </w:r>
          </w:p>
        </w:tc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CB7" w:rsidRPr="00D313B7" w:rsidRDefault="009F2CB7" w:rsidP="009C56CB">
            <w:pPr>
              <w:suppressAutoHyphens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3B7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CB7" w:rsidRPr="00D313B7" w:rsidRDefault="009F2CB7" w:rsidP="009C56CB">
            <w:pPr>
              <w:suppressAutoHyphens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3B7">
              <w:rPr>
                <w:rFonts w:ascii="Times New Roman" w:hAnsi="Times New Roman" w:cs="Times New Roman"/>
                <w:b/>
                <w:sz w:val="24"/>
                <w:szCs w:val="24"/>
              </w:rPr>
              <w:t>Формы и методы контроля и оценки</w:t>
            </w:r>
          </w:p>
        </w:tc>
      </w:tr>
      <w:tr w:rsidR="009F2CB7" w:rsidRPr="009C56CB" w:rsidTr="003217D3">
        <w:tc>
          <w:tcPr>
            <w:tcW w:w="35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CB7" w:rsidRPr="009C56CB" w:rsidRDefault="009F2CB7" w:rsidP="009C56CB">
            <w:pPr>
              <w:tabs>
                <w:tab w:val="left" w:pos="556"/>
                <w:tab w:val="left" w:pos="1472"/>
                <w:tab w:val="left" w:pos="2388"/>
                <w:tab w:val="left" w:pos="3304"/>
                <w:tab w:val="left" w:pos="4220"/>
                <w:tab w:val="left" w:pos="5136"/>
                <w:tab w:val="left" w:pos="6052"/>
                <w:tab w:val="left" w:pos="6968"/>
                <w:tab w:val="left" w:pos="7884"/>
                <w:tab w:val="left" w:pos="8800"/>
                <w:tab w:val="left" w:pos="9716"/>
                <w:tab w:val="left" w:pos="10632"/>
                <w:tab w:val="left" w:pos="11548"/>
                <w:tab w:val="left" w:pos="12464"/>
                <w:tab w:val="left" w:pos="13380"/>
                <w:tab w:val="left" w:pos="14296"/>
              </w:tabs>
              <w:suppressAutoHyphens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6CB">
              <w:rPr>
                <w:rFonts w:ascii="Times New Roman" w:hAnsi="Times New Roman" w:cs="Times New Roman"/>
                <w:sz w:val="24"/>
                <w:szCs w:val="24"/>
              </w:rPr>
              <w:t xml:space="preserve">ПК 1.1. Управлять тракторами и самоходными с/х машинами всех видов в </w:t>
            </w:r>
            <w:r w:rsidRPr="009C56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C56CB">
              <w:rPr>
                <w:rFonts w:ascii="Times New Roman" w:hAnsi="Times New Roman" w:cs="Times New Roman"/>
                <w:sz w:val="24"/>
                <w:szCs w:val="24"/>
              </w:rPr>
              <w:t>организациях сельского хозяйства соблюдением правил техники безопасности.</w:t>
            </w:r>
          </w:p>
        </w:tc>
        <w:tc>
          <w:tcPr>
            <w:tcW w:w="3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CB7" w:rsidRPr="009C56CB" w:rsidRDefault="009F2CB7" w:rsidP="009C56CB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6CB">
              <w:rPr>
                <w:rFonts w:ascii="Times New Roman" w:hAnsi="Times New Roman" w:cs="Times New Roman"/>
                <w:sz w:val="24"/>
                <w:szCs w:val="24"/>
              </w:rPr>
              <w:t>- запуск двигателя трактора и самоходной с/х машины,</w:t>
            </w:r>
          </w:p>
          <w:p w:rsidR="009F2CB7" w:rsidRPr="009C56CB" w:rsidRDefault="009F2CB7" w:rsidP="009C56CB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6C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9C56CB">
              <w:rPr>
                <w:rFonts w:ascii="Times New Roman" w:hAnsi="Times New Roman" w:cs="Times New Roman"/>
                <w:sz w:val="24"/>
                <w:szCs w:val="24"/>
              </w:rPr>
              <w:t>трогание</w:t>
            </w:r>
            <w:proofErr w:type="spellEnd"/>
            <w:r w:rsidRPr="009C56CB">
              <w:rPr>
                <w:rFonts w:ascii="Times New Roman" w:hAnsi="Times New Roman" w:cs="Times New Roman"/>
                <w:sz w:val="24"/>
                <w:szCs w:val="24"/>
              </w:rPr>
              <w:t xml:space="preserve"> с места и движение в прямом направлении,</w:t>
            </w:r>
          </w:p>
          <w:p w:rsidR="009F2CB7" w:rsidRPr="009C56CB" w:rsidRDefault="009F2CB7" w:rsidP="009C56CB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6CB">
              <w:rPr>
                <w:rFonts w:ascii="Times New Roman" w:hAnsi="Times New Roman" w:cs="Times New Roman"/>
                <w:sz w:val="24"/>
                <w:szCs w:val="24"/>
              </w:rPr>
              <w:t>- выполнение поворотов, разворотов,</w:t>
            </w:r>
          </w:p>
          <w:p w:rsidR="009F2CB7" w:rsidRPr="009C56CB" w:rsidRDefault="009F2CB7" w:rsidP="009C56CB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6CB">
              <w:rPr>
                <w:rFonts w:ascii="Times New Roman" w:hAnsi="Times New Roman" w:cs="Times New Roman"/>
                <w:sz w:val="24"/>
                <w:szCs w:val="24"/>
              </w:rPr>
              <w:t>- движение задним ходом,</w:t>
            </w:r>
          </w:p>
          <w:p w:rsidR="009F2CB7" w:rsidRPr="009C56CB" w:rsidRDefault="009F2CB7" w:rsidP="009C56CB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6CB">
              <w:rPr>
                <w:rFonts w:ascii="Times New Roman" w:hAnsi="Times New Roman" w:cs="Times New Roman"/>
                <w:sz w:val="24"/>
                <w:szCs w:val="24"/>
              </w:rPr>
              <w:t>- движение на тракторах в сложных условиях</w:t>
            </w:r>
          </w:p>
          <w:p w:rsidR="009F2CB7" w:rsidRPr="009C56CB" w:rsidRDefault="009F2CB7" w:rsidP="009C56CB">
            <w:pPr>
              <w:suppressAutoHyphens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6CB">
              <w:rPr>
                <w:rFonts w:ascii="Times New Roman" w:hAnsi="Times New Roman" w:cs="Times New Roman"/>
                <w:sz w:val="24"/>
                <w:szCs w:val="24"/>
              </w:rPr>
              <w:t>- проверка рабочего места на соответствие требований охраны труда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CB7" w:rsidRPr="009C56CB" w:rsidRDefault="009F2CB7" w:rsidP="009C56CB">
            <w:pPr>
              <w:snapToGri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56CB">
              <w:rPr>
                <w:rFonts w:ascii="Times New Roman" w:hAnsi="Times New Roman" w:cs="Times New Roman"/>
                <w:bCs/>
                <w:sz w:val="24"/>
                <w:szCs w:val="24"/>
              </w:rPr>
              <w:t>Текущий контроль в форме:</w:t>
            </w:r>
          </w:p>
          <w:p w:rsidR="009F2CB7" w:rsidRPr="009C56CB" w:rsidRDefault="009F2CB7" w:rsidP="009C56CB">
            <w:pPr>
              <w:snapToGri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56CB">
              <w:rPr>
                <w:rFonts w:ascii="Times New Roman" w:hAnsi="Times New Roman" w:cs="Times New Roman"/>
                <w:bCs/>
                <w:sz w:val="24"/>
                <w:szCs w:val="24"/>
              </w:rPr>
              <w:t>- тестирования;</w:t>
            </w:r>
          </w:p>
          <w:p w:rsidR="009F2CB7" w:rsidRPr="009C56CB" w:rsidRDefault="009F2CB7" w:rsidP="009C56CB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56CB">
              <w:rPr>
                <w:rFonts w:ascii="Times New Roman" w:hAnsi="Times New Roman" w:cs="Times New Roman"/>
                <w:bCs/>
                <w:sz w:val="24"/>
                <w:szCs w:val="24"/>
              </w:rPr>
              <w:t>- защиты лабораторных и практических занятий;</w:t>
            </w:r>
          </w:p>
          <w:p w:rsidR="009F2CB7" w:rsidRPr="009C56CB" w:rsidRDefault="009F2CB7" w:rsidP="009C56CB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56CB">
              <w:rPr>
                <w:rFonts w:ascii="Times New Roman" w:hAnsi="Times New Roman" w:cs="Times New Roman"/>
                <w:bCs/>
                <w:sz w:val="24"/>
                <w:szCs w:val="24"/>
              </w:rPr>
              <w:t>- контрольных проверок.</w:t>
            </w:r>
          </w:p>
          <w:p w:rsidR="009F2CB7" w:rsidRPr="009C56CB" w:rsidRDefault="009F2CB7" w:rsidP="009C56CB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F2CB7" w:rsidRPr="009C56CB" w:rsidTr="003217D3">
        <w:tc>
          <w:tcPr>
            <w:tcW w:w="35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CB7" w:rsidRPr="009C56CB" w:rsidRDefault="009F2CB7" w:rsidP="009C56CB">
            <w:pPr>
              <w:keepLines/>
              <w:widowControl w:val="0"/>
              <w:tabs>
                <w:tab w:val="left" w:pos="556"/>
                <w:tab w:val="left" w:pos="1472"/>
                <w:tab w:val="left" w:pos="2388"/>
                <w:tab w:val="left" w:pos="3304"/>
                <w:tab w:val="left" w:pos="4220"/>
                <w:tab w:val="left" w:pos="5136"/>
                <w:tab w:val="left" w:pos="6052"/>
                <w:tab w:val="left" w:pos="6968"/>
                <w:tab w:val="left" w:pos="7884"/>
                <w:tab w:val="left" w:pos="8800"/>
                <w:tab w:val="left" w:pos="9716"/>
                <w:tab w:val="left" w:pos="10632"/>
                <w:tab w:val="left" w:pos="11548"/>
                <w:tab w:val="left" w:pos="12464"/>
                <w:tab w:val="left" w:pos="13380"/>
                <w:tab w:val="left" w:pos="14296"/>
              </w:tabs>
              <w:suppressAutoHyphens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6CB">
              <w:rPr>
                <w:rFonts w:ascii="Times New Roman" w:hAnsi="Times New Roman" w:cs="Times New Roman"/>
                <w:sz w:val="24"/>
                <w:szCs w:val="24"/>
              </w:rPr>
              <w:t>ПК 1.2. Выполнять работы по возделыванию и уборке с/х культур  в растениеводстве.</w:t>
            </w:r>
          </w:p>
        </w:tc>
        <w:tc>
          <w:tcPr>
            <w:tcW w:w="3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CB7" w:rsidRPr="009C56CB" w:rsidRDefault="009F2CB7" w:rsidP="009C56CB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6C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9C56CB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машинно-тракторного агрегата по видам выполняемых работ;</w:t>
            </w:r>
          </w:p>
          <w:p w:rsidR="009F2CB7" w:rsidRPr="009C56CB" w:rsidRDefault="009F2CB7" w:rsidP="009C56CB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6CB">
              <w:rPr>
                <w:rFonts w:ascii="Times New Roman" w:hAnsi="Times New Roman" w:cs="Times New Roman"/>
                <w:sz w:val="24"/>
                <w:szCs w:val="24"/>
              </w:rPr>
              <w:t xml:space="preserve">-  подготовка агрегата для соответствующего вида работ; </w:t>
            </w:r>
          </w:p>
          <w:p w:rsidR="009F2CB7" w:rsidRPr="009C56CB" w:rsidRDefault="009F2CB7" w:rsidP="009C56CB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6CB">
              <w:rPr>
                <w:rFonts w:ascii="Times New Roman" w:hAnsi="Times New Roman" w:cs="Times New Roman"/>
                <w:sz w:val="24"/>
                <w:szCs w:val="24"/>
              </w:rPr>
              <w:t>-  выполнение работы по основной обработке почвы;</w:t>
            </w:r>
          </w:p>
          <w:p w:rsidR="009F2CB7" w:rsidRPr="009C56CB" w:rsidRDefault="009F2CB7" w:rsidP="009C56CB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6CB">
              <w:rPr>
                <w:rFonts w:ascii="Times New Roman" w:hAnsi="Times New Roman" w:cs="Times New Roman"/>
                <w:sz w:val="24"/>
                <w:szCs w:val="24"/>
              </w:rPr>
              <w:t>-  выполнение посева и посадки сельскохозяйственных  культур;</w:t>
            </w:r>
          </w:p>
          <w:p w:rsidR="009F2CB7" w:rsidRPr="009C56CB" w:rsidRDefault="009F2CB7" w:rsidP="009C56CB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6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 выполнение работы по уходу за сельскохозяйственными культурами;</w:t>
            </w:r>
          </w:p>
          <w:p w:rsidR="009F2CB7" w:rsidRPr="009C56CB" w:rsidRDefault="009F2CB7" w:rsidP="009C56CB">
            <w:pPr>
              <w:suppressAutoHyphens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6CB">
              <w:rPr>
                <w:rFonts w:ascii="Times New Roman" w:hAnsi="Times New Roman" w:cs="Times New Roman"/>
                <w:sz w:val="24"/>
                <w:szCs w:val="24"/>
              </w:rPr>
              <w:t>-  выполнение работы по уборке сельскохозяйственных  культур;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CB7" w:rsidRPr="009C56CB" w:rsidRDefault="009F2CB7" w:rsidP="009C56CB">
            <w:pPr>
              <w:snapToGri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56C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Текущий контроль в форме:</w:t>
            </w:r>
          </w:p>
          <w:p w:rsidR="009F2CB7" w:rsidRPr="009C56CB" w:rsidRDefault="009F2CB7" w:rsidP="009C56CB">
            <w:pPr>
              <w:snapToGri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56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тестирования </w:t>
            </w:r>
          </w:p>
          <w:p w:rsidR="009F2CB7" w:rsidRPr="009C56CB" w:rsidRDefault="009F2CB7" w:rsidP="009C56CB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6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9C56CB">
              <w:rPr>
                <w:rFonts w:ascii="Times New Roman" w:hAnsi="Times New Roman" w:cs="Times New Roman"/>
                <w:sz w:val="24"/>
                <w:szCs w:val="24"/>
              </w:rPr>
              <w:t xml:space="preserve"> защиты лабораторных и практических занятий;</w:t>
            </w:r>
          </w:p>
          <w:p w:rsidR="009F2CB7" w:rsidRPr="009C56CB" w:rsidRDefault="009F2CB7" w:rsidP="009C56CB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6CB">
              <w:rPr>
                <w:rFonts w:ascii="Times New Roman" w:hAnsi="Times New Roman" w:cs="Times New Roman"/>
                <w:sz w:val="24"/>
                <w:szCs w:val="24"/>
              </w:rPr>
              <w:t xml:space="preserve">- решение практических ситуационных </w:t>
            </w:r>
            <w:r w:rsidRPr="009C56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заданий</w:t>
            </w:r>
          </w:p>
          <w:p w:rsidR="009F2CB7" w:rsidRPr="009C56CB" w:rsidRDefault="009F2CB7" w:rsidP="009C56CB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6CB">
              <w:rPr>
                <w:rFonts w:ascii="Times New Roman" w:hAnsi="Times New Roman" w:cs="Times New Roman"/>
                <w:sz w:val="24"/>
                <w:szCs w:val="24"/>
              </w:rPr>
              <w:t>Итоговый контроль:</w:t>
            </w:r>
          </w:p>
          <w:p w:rsidR="009F2CB7" w:rsidRPr="009C56CB" w:rsidRDefault="009F2CB7" w:rsidP="009C56CB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6CB">
              <w:rPr>
                <w:rFonts w:ascii="Times New Roman" w:hAnsi="Times New Roman" w:cs="Times New Roman"/>
                <w:sz w:val="24"/>
                <w:szCs w:val="24"/>
              </w:rPr>
              <w:t>- защита письменных экзаменационных работ</w:t>
            </w:r>
          </w:p>
          <w:p w:rsidR="009F2CB7" w:rsidRPr="009C56CB" w:rsidRDefault="009F2CB7" w:rsidP="009C56CB">
            <w:pPr>
              <w:suppressAutoHyphens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6CB">
              <w:rPr>
                <w:rFonts w:ascii="Times New Roman" w:hAnsi="Times New Roman" w:cs="Times New Roman"/>
                <w:sz w:val="24"/>
                <w:szCs w:val="24"/>
              </w:rPr>
              <w:t>- выполнение квалификационной  практической работы</w:t>
            </w:r>
          </w:p>
        </w:tc>
      </w:tr>
      <w:tr w:rsidR="009F2CB7" w:rsidRPr="009C56CB" w:rsidTr="003217D3">
        <w:trPr>
          <w:trHeight w:val="1890"/>
        </w:trPr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CB7" w:rsidRPr="009C56CB" w:rsidRDefault="009F2CB7" w:rsidP="009C56CB">
            <w:pPr>
              <w:tabs>
                <w:tab w:val="left" w:pos="556"/>
                <w:tab w:val="left" w:pos="1472"/>
                <w:tab w:val="left" w:pos="2388"/>
                <w:tab w:val="left" w:pos="3304"/>
                <w:tab w:val="left" w:pos="4220"/>
                <w:tab w:val="left" w:pos="5136"/>
                <w:tab w:val="left" w:pos="6052"/>
                <w:tab w:val="left" w:pos="6968"/>
                <w:tab w:val="left" w:pos="7884"/>
                <w:tab w:val="left" w:pos="8800"/>
                <w:tab w:val="left" w:pos="9716"/>
                <w:tab w:val="left" w:pos="10632"/>
                <w:tab w:val="left" w:pos="11548"/>
                <w:tab w:val="left" w:pos="12464"/>
                <w:tab w:val="left" w:pos="13380"/>
                <w:tab w:val="left" w:pos="14296"/>
              </w:tabs>
              <w:suppressAutoHyphens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6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 1.3. Выполнять работы по обслуживанию технологического оборудования животноводческих комплексов и механизированных ферм.</w:t>
            </w:r>
          </w:p>
        </w:tc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CB7" w:rsidRPr="009C56CB" w:rsidRDefault="009F2CB7" w:rsidP="009C56CB">
            <w:pPr>
              <w:suppressAutoHyphens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6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9C56CB">
              <w:rPr>
                <w:rFonts w:ascii="Times New Roman" w:hAnsi="Times New Roman" w:cs="Times New Roman"/>
                <w:sz w:val="24"/>
                <w:szCs w:val="24"/>
              </w:rPr>
              <w:t>обслуживание оборудования для животноводческих комплексов.</w:t>
            </w:r>
          </w:p>
          <w:p w:rsidR="009F2CB7" w:rsidRPr="009C56CB" w:rsidRDefault="009F2CB7" w:rsidP="009C56CB">
            <w:pPr>
              <w:suppressAutoHyphens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CB7" w:rsidRPr="009C56CB" w:rsidRDefault="009F2CB7" w:rsidP="009C56CB">
            <w:pPr>
              <w:suppressAutoHyphens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CB7" w:rsidRPr="009C56CB" w:rsidRDefault="009F2CB7" w:rsidP="009C56CB">
            <w:pPr>
              <w:suppressAutoHyphens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CB7" w:rsidRPr="009C56CB" w:rsidRDefault="009F2CB7" w:rsidP="009C56CB">
            <w:pPr>
              <w:suppressAutoHyphens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CB7" w:rsidRPr="009C56CB" w:rsidRDefault="009F2CB7" w:rsidP="009C56CB">
            <w:pPr>
              <w:suppressAutoHyphens/>
              <w:snapToGrid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CB7" w:rsidRPr="009C56CB" w:rsidRDefault="009F2CB7" w:rsidP="009C56CB">
            <w:pPr>
              <w:snapToGri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56CB">
              <w:rPr>
                <w:rFonts w:ascii="Times New Roman" w:hAnsi="Times New Roman" w:cs="Times New Roman"/>
                <w:bCs/>
                <w:sz w:val="24"/>
                <w:szCs w:val="24"/>
              </w:rPr>
              <w:t>Текущий контроль в форме:</w:t>
            </w:r>
          </w:p>
          <w:p w:rsidR="009F2CB7" w:rsidRPr="009C56CB" w:rsidRDefault="009F2CB7" w:rsidP="009C56CB">
            <w:pPr>
              <w:snapToGri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56CB">
              <w:rPr>
                <w:rFonts w:ascii="Times New Roman" w:hAnsi="Times New Roman" w:cs="Times New Roman"/>
                <w:bCs/>
                <w:sz w:val="24"/>
                <w:szCs w:val="24"/>
              </w:rPr>
              <w:t>- тестирования.</w:t>
            </w:r>
          </w:p>
          <w:p w:rsidR="009F2CB7" w:rsidRPr="009C56CB" w:rsidRDefault="009F2CB7" w:rsidP="009C56CB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6CB">
              <w:rPr>
                <w:rFonts w:ascii="Times New Roman" w:hAnsi="Times New Roman" w:cs="Times New Roman"/>
                <w:sz w:val="24"/>
                <w:szCs w:val="24"/>
              </w:rPr>
              <w:t>Итоговый контроль:</w:t>
            </w:r>
          </w:p>
          <w:p w:rsidR="009F2CB7" w:rsidRPr="009C56CB" w:rsidRDefault="009F2CB7" w:rsidP="009C56CB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6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C56CB">
              <w:rPr>
                <w:rFonts w:ascii="Times New Roman" w:hAnsi="Times New Roman" w:cs="Times New Roman"/>
                <w:sz w:val="24"/>
                <w:szCs w:val="24"/>
              </w:rPr>
              <w:t>- выполнение практической работы</w:t>
            </w:r>
          </w:p>
        </w:tc>
      </w:tr>
      <w:tr w:rsidR="009F2CB7" w:rsidRPr="009C56CB" w:rsidTr="003217D3">
        <w:tc>
          <w:tcPr>
            <w:tcW w:w="35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CB7" w:rsidRPr="009C56CB" w:rsidRDefault="009F2CB7" w:rsidP="009C56CB">
            <w:pPr>
              <w:tabs>
                <w:tab w:val="left" w:pos="556"/>
                <w:tab w:val="left" w:pos="1472"/>
                <w:tab w:val="left" w:pos="2388"/>
                <w:tab w:val="left" w:pos="3304"/>
                <w:tab w:val="left" w:pos="4220"/>
                <w:tab w:val="left" w:pos="5136"/>
                <w:tab w:val="left" w:pos="6052"/>
                <w:tab w:val="left" w:pos="6968"/>
                <w:tab w:val="left" w:pos="7884"/>
                <w:tab w:val="left" w:pos="8800"/>
                <w:tab w:val="left" w:pos="9716"/>
                <w:tab w:val="left" w:pos="10632"/>
                <w:tab w:val="left" w:pos="11548"/>
                <w:tab w:val="left" w:pos="12464"/>
                <w:tab w:val="left" w:pos="13380"/>
                <w:tab w:val="left" w:pos="14296"/>
              </w:tabs>
              <w:suppressAutoHyphens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6CB">
              <w:rPr>
                <w:rFonts w:ascii="Times New Roman" w:hAnsi="Times New Roman" w:cs="Times New Roman"/>
                <w:sz w:val="24"/>
                <w:szCs w:val="24"/>
              </w:rPr>
              <w:t>ПК 1.4. Выполнять работы по техническому обслуживанию тракторов,  с/х машин и оборудования в мастерских и пунктах технического</w:t>
            </w:r>
            <w:r w:rsidRPr="009C56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C56CB">
              <w:rPr>
                <w:rFonts w:ascii="Times New Roman" w:hAnsi="Times New Roman" w:cs="Times New Roman"/>
                <w:sz w:val="24"/>
                <w:szCs w:val="24"/>
              </w:rPr>
              <w:t>обслуживания.</w:t>
            </w:r>
          </w:p>
        </w:tc>
        <w:tc>
          <w:tcPr>
            <w:tcW w:w="3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CB7" w:rsidRPr="009C56CB" w:rsidRDefault="009F2CB7" w:rsidP="009C56CB">
            <w:pPr>
              <w:suppressAutoHyphens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6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9C56CB">
              <w:rPr>
                <w:rFonts w:ascii="Times New Roman" w:hAnsi="Times New Roman" w:cs="Times New Roman"/>
                <w:sz w:val="24"/>
                <w:szCs w:val="24"/>
              </w:rPr>
              <w:t>проведение ЕТО колесных и гусеничных тракторов;</w:t>
            </w:r>
          </w:p>
          <w:p w:rsidR="009F2CB7" w:rsidRPr="009C56CB" w:rsidRDefault="009F2CB7" w:rsidP="009C56CB">
            <w:pPr>
              <w:suppressAutoHyphens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6CB">
              <w:rPr>
                <w:rFonts w:ascii="Times New Roman" w:hAnsi="Times New Roman" w:cs="Times New Roman"/>
                <w:sz w:val="24"/>
                <w:szCs w:val="24"/>
              </w:rPr>
              <w:t>- проведение ТО № 1 колесных и гусеничных тракторов;</w:t>
            </w:r>
          </w:p>
          <w:p w:rsidR="009F2CB7" w:rsidRPr="009C56CB" w:rsidRDefault="009F2CB7" w:rsidP="009C56CB">
            <w:pPr>
              <w:suppressAutoHyphens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6CB">
              <w:rPr>
                <w:rFonts w:ascii="Times New Roman" w:hAnsi="Times New Roman" w:cs="Times New Roman"/>
                <w:sz w:val="24"/>
                <w:szCs w:val="24"/>
              </w:rPr>
              <w:t>- проведение технического обслуживания с/х машин и оборудования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CB7" w:rsidRPr="009C56CB" w:rsidRDefault="009F2CB7" w:rsidP="009C56CB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6CB">
              <w:rPr>
                <w:rFonts w:ascii="Times New Roman" w:hAnsi="Times New Roman" w:cs="Times New Roman"/>
                <w:bCs/>
                <w:sz w:val="24"/>
                <w:szCs w:val="24"/>
              </w:rPr>
              <w:t>Текущий контроль в форме:</w:t>
            </w:r>
            <w:r w:rsidRPr="009C56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F2CB7" w:rsidRPr="009C56CB" w:rsidRDefault="009F2CB7" w:rsidP="009C56CB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6CB">
              <w:rPr>
                <w:rFonts w:ascii="Times New Roman" w:hAnsi="Times New Roman" w:cs="Times New Roman"/>
                <w:sz w:val="24"/>
                <w:szCs w:val="24"/>
              </w:rPr>
              <w:t>- тестирования;</w:t>
            </w:r>
          </w:p>
          <w:p w:rsidR="009F2CB7" w:rsidRPr="009C56CB" w:rsidRDefault="009F2CB7" w:rsidP="009C56CB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6CB">
              <w:rPr>
                <w:rFonts w:ascii="Times New Roman" w:hAnsi="Times New Roman" w:cs="Times New Roman"/>
                <w:sz w:val="24"/>
                <w:szCs w:val="24"/>
              </w:rPr>
              <w:t>- защиты  практических работ.</w:t>
            </w:r>
          </w:p>
          <w:p w:rsidR="009F2CB7" w:rsidRPr="009C56CB" w:rsidRDefault="009F2CB7" w:rsidP="009C56CB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6CB">
              <w:rPr>
                <w:rFonts w:ascii="Times New Roman" w:hAnsi="Times New Roman" w:cs="Times New Roman"/>
                <w:sz w:val="24"/>
                <w:szCs w:val="24"/>
              </w:rPr>
              <w:t>Итоговый контроль:</w:t>
            </w:r>
          </w:p>
          <w:p w:rsidR="009F2CB7" w:rsidRPr="009C56CB" w:rsidRDefault="009F2CB7" w:rsidP="009C56CB">
            <w:pPr>
              <w:suppressAutoHyphens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6CB">
              <w:rPr>
                <w:rFonts w:ascii="Times New Roman" w:hAnsi="Times New Roman" w:cs="Times New Roman"/>
                <w:sz w:val="24"/>
                <w:szCs w:val="24"/>
              </w:rPr>
              <w:t xml:space="preserve">- выполнение </w:t>
            </w:r>
            <w:proofErr w:type="spellStart"/>
            <w:proofErr w:type="gramStart"/>
            <w:r w:rsidRPr="009C56CB">
              <w:rPr>
                <w:rFonts w:ascii="Times New Roman" w:hAnsi="Times New Roman" w:cs="Times New Roman"/>
                <w:sz w:val="24"/>
                <w:szCs w:val="24"/>
              </w:rPr>
              <w:t>прак-тической</w:t>
            </w:r>
            <w:proofErr w:type="spellEnd"/>
            <w:proofErr w:type="gramEnd"/>
            <w:r w:rsidRPr="009C56CB">
              <w:rPr>
                <w:rFonts w:ascii="Times New Roman" w:hAnsi="Times New Roman" w:cs="Times New Roman"/>
                <w:sz w:val="24"/>
                <w:szCs w:val="24"/>
              </w:rPr>
              <w:t xml:space="preserve"> работы.</w:t>
            </w:r>
          </w:p>
        </w:tc>
      </w:tr>
    </w:tbl>
    <w:p w:rsidR="009F2CB7" w:rsidRPr="009C56CB" w:rsidRDefault="009F2CB7" w:rsidP="009C56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313B7" w:rsidRDefault="00D313B7" w:rsidP="009C56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13B7" w:rsidRDefault="00D313B7" w:rsidP="009C56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2CB7" w:rsidRPr="009C56CB" w:rsidRDefault="009F2CB7" w:rsidP="009C56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56CB">
        <w:rPr>
          <w:rFonts w:ascii="Times New Roman" w:hAnsi="Times New Roman" w:cs="Times New Roman"/>
          <w:b/>
          <w:sz w:val="24"/>
          <w:szCs w:val="24"/>
        </w:rPr>
        <w:lastRenderedPageBreak/>
        <w:t>Развитие общих компетенций и обеспечивающих их умений.</w:t>
      </w:r>
    </w:p>
    <w:tbl>
      <w:tblPr>
        <w:tblW w:w="0" w:type="auto"/>
        <w:tblInd w:w="-35" w:type="dxa"/>
        <w:tblLayout w:type="fixed"/>
        <w:tblLook w:val="0000" w:firstRow="0" w:lastRow="0" w:firstColumn="0" w:lastColumn="0" w:noHBand="0" w:noVBand="0"/>
      </w:tblPr>
      <w:tblGrid>
        <w:gridCol w:w="4248"/>
        <w:gridCol w:w="3420"/>
        <w:gridCol w:w="2540"/>
      </w:tblGrid>
      <w:tr w:rsidR="009F2CB7" w:rsidRPr="009C56CB" w:rsidTr="00D313B7">
        <w:trPr>
          <w:trHeight w:val="843"/>
        </w:trPr>
        <w:tc>
          <w:tcPr>
            <w:tcW w:w="4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2CB7" w:rsidRPr="00D313B7" w:rsidRDefault="009F2CB7" w:rsidP="009C56CB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13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Результаты </w:t>
            </w:r>
          </w:p>
          <w:p w:rsidR="009F2CB7" w:rsidRPr="00D313B7" w:rsidRDefault="009F2CB7" w:rsidP="009C56C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13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(освоенные общие компетенции)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2CB7" w:rsidRPr="00D313B7" w:rsidRDefault="009F2CB7" w:rsidP="009C56CB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3B7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254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F2CB7" w:rsidRPr="00D313B7" w:rsidRDefault="009F2CB7" w:rsidP="009C56CB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3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Формы и методы контроля и оценки </w:t>
            </w:r>
          </w:p>
        </w:tc>
      </w:tr>
      <w:tr w:rsidR="009F2CB7" w:rsidRPr="009C56CB" w:rsidTr="00D313B7">
        <w:trPr>
          <w:trHeight w:val="249"/>
        </w:trPr>
        <w:tc>
          <w:tcPr>
            <w:tcW w:w="4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F2CB7" w:rsidRPr="009C56CB" w:rsidRDefault="009F2CB7" w:rsidP="009C56CB">
            <w:pPr>
              <w:widowControl w:val="0"/>
              <w:suppressAutoHyphens/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56CB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9C56CB">
              <w:rPr>
                <w:rFonts w:ascii="Times New Roman" w:hAnsi="Times New Roman" w:cs="Times New Roman"/>
                <w:sz w:val="24"/>
                <w:szCs w:val="24"/>
              </w:rPr>
              <w:t xml:space="preserve"> 1. Понимать  сущность и социальную значимость своей будущей профессии, выявлять к ней устойчивый интерес.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9F2CB7" w:rsidRPr="009C56CB" w:rsidRDefault="009F2CB7" w:rsidP="009C56CB">
            <w:pPr>
              <w:snapToGri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56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демонстрация интереса к будущей профессии </w:t>
            </w:r>
          </w:p>
        </w:tc>
        <w:tc>
          <w:tcPr>
            <w:tcW w:w="254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F2CB7" w:rsidRPr="009C56CB" w:rsidRDefault="009F2CB7" w:rsidP="009C56CB">
            <w:pPr>
              <w:snapToGri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56CB">
              <w:rPr>
                <w:rFonts w:ascii="Times New Roman" w:hAnsi="Times New Roman" w:cs="Times New Roman"/>
                <w:bCs/>
                <w:sz w:val="24"/>
                <w:szCs w:val="24"/>
              </w:rPr>
              <w:t>Интерпретация результатов наблюдений за деятельностью обучающегося в процессе освоения образовательной программы.</w:t>
            </w:r>
          </w:p>
          <w:p w:rsidR="009F2CB7" w:rsidRPr="009C56CB" w:rsidRDefault="009F2CB7" w:rsidP="009C56CB">
            <w:pPr>
              <w:snapToGri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56CB">
              <w:rPr>
                <w:rFonts w:ascii="Times New Roman" w:hAnsi="Times New Roman" w:cs="Times New Roman"/>
                <w:bCs/>
                <w:sz w:val="24"/>
                <w:szCs w:val="24"/>
              </w:rPr>
              <w:t>- умение осуществлять проектную деятельность;</w:t>
            </w:r>
          </w:p>
          <w:p w:rsidR="009F2CB7" w:rsidRPr="009C56CB" w:rsidRDefault="009F2CB7" w:rsidP="009C56CB">
            <w:pPr>
              <w:snapToGri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F2CB7" w:rsidRPr="009C56CB" w:rsidRDefault="009F2CB7" w:rsidP="009C56CB">
            <w:pPr>
              <w:snapToGri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F2CB7" w:rsidRPr="009C56CB" w:rsidTr="00D313B7">
        <w:trPr>
          <w:trHeight w:val="249"/>
        </w:trPr>
        <w:tc>
          <w:tcPr>
            <w:tcW w:w="4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F2CB7" w:rsidRPr="009C56CB" w:rsidRDefault="009F2CB7" w:rsidP="009C56CB">
            <w:pPr>
              <w:widowControl w:val="0"/>
              <w:suppressAutoHyphens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56CB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9C56CB">
              <w:rPr>
                <w:rFonts w:ascii="Times New Roman" w:hAnsi="Times New Roman" w:cs="Times New Roman"/>
                <w:sz w:val="24"/>
                <w:szCs w:val="24"/>
              </w:rPr>
              <w:t xml:space="preserve"> 2. Организовывать собственную деятельность, исходя из цели и способов ее достижения, определенных руководителем.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9F2CB7" w:rsidRPr="009C56CB" w:rsidRDefault="009F2CB7" w:rsidP="009C56CB">
            <w:pPr>
              <w:snapToGri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56CB">
              <w:rPr>
                <w:rFonts w:ascii="Times New Roman" w:hAnsi="Times New Roman" w:cs="Times New Roman"/>
                <w:bCs/>
                <w:sz w:val="24"/>
                <w:szCs w:val="24"/>
              </w:rPr>
              <w:t>- выбор и применение методов и способов решения профессиональных задач в области организации  собственной деятельности;</w:t>
            </w:r>
          </w:p>
          <w:p w:rsidR="009F2CB7" w:rsidRPr="009C56CB" w:rsidRDefault="009F2CB7" w:rsidP="009C56CB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56CB">
              <w:rPr>
                <w:rFonts w:ascii="Times New Roman" w:hAnsi="Times New Roman" w:cs="Times New Roman"/>
                <w:bCs/>
                <w:sz w:val="24"/>
                <w:szCs w:val="24"/>
              </w:rPr>
              <w:t>- организация  самостоятельных занятий при изучении профессионального модуля</w:t>
            </w:r>
          </w:p>
        </w:tc>
        <w:tc>
          <w:tcPr>
            <w:tcW w:w="2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F2CB7" w:rsidRPr="009C56CB" w:rsidRDefault="009F2CB7" w:rsidP="009C56CB">
            <w:pPr>
              <w:snapToGri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F2CB7" w:rsidRPr="009C56CB" w:rsidTr="00D313B7">
        <w:trPr>
          <w:trHeight w:val="249"/>
        </w:trPr>
        <w:tc>
          <w:tcPr>
            <w:tcW w:w="4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F2CB7" w:rsidRPr="009C56CB" w:rsidRDefault="009F2CB7" w:rsidP="009C56CB">
            <w:pPr>
              <w:widowControl w:val="0"/>
              <w:suppressAutoHyphens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56CB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9C56CB">
              <w:rPr>
                <w:rFonts w:ascii="Times New Roman" w:hAnsi="Times New Roman" w:cs="Times New Roman"/>
                <w:sz w:val="24"/>
                <w:szCs w:val="24"/>
              </w:rPr>
              <w:t xml:space="preserve"> 3. Анализировать 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9F2CB7" w:rsidRPr="009C56CB" w:rsidRDefault="009F2CB7" w:rsidP="009C56CB">
            <w:pPr>
              <w:snapToGri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56CB">
              <w:rPr>
                <w:rFonts w:ascii="Times New Roman" w:hAnsi="Times New Roman" w:cs="Times New Roman"/>
                <w:bCs/>
                <w:sz w:val="24"/>
                <w:szCs w:val="24"/>
              </w:rPr>
              <w:t>- умение осуществлять контроль качества выполняемой работы;</w:t>
            </w:r>
          </w:p>
        </w:tc>
        <w:tc>
          <w:tcPr>
            <w:tcW w:w="2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F2CB7" w:rsidRPr="009C56CB" w:rsidRDefault="009F2CB7" w:rsidP="009C56CB">
            <w:pPr>
              <w:snapToGri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F2CB7" w:rsidRPr="009C56CB" w:rsidTr="00D313B7">
        <w:trPr>
          <w:trHeight w:val="249"/>
        </w:trPr>
        <w:tc>
          <w:tcPr>
            <w:tcW w:w="4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F2CB7" w:rsidRPr="009C56CB" w:rsidRDefault="009F2CB7" w:rsidP="009C56CB">
            <w:pPr>
              <w:widowControl w:val="0"/>
              <w:suppressAutoHyphens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56CB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9C56CB">
              <w:rPr>
                <w:rFonts w:ascii="Times New Roman" w:hAnsi="Times New Roman" w:cs="Times New Roman"/>
                <w:sz w:val="24"/>
                <w:szCs w:val="24"/>
              </w:rPr>
              <w:t xml:space="preserve"> 4. Осуществлять поиск информации, необходимой для эффективного  выполнения профессиональных задач.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9F2CB7" w:rsidRPr="009C56CB" w:rsidRDefault="009F2CB7" w:rsidP="009C56CB">
            <w:pPr>
              <w:snapToGri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56CB">
              <w:rPr>
                <w:rFonts w:ascii="Times New Roman" w:hAnsi="Times New Roman" w:cs="Times New Roman"/>
                <w:bCs/>
                <w:sz w:val="24"/>
                <w:szCs w:val="24"/>
              </w:rPr>
              <w:t>- эффективный поиск необходимой информации;</w:t>
            </w:r>
          </w:p>
          <w:p w:rsidR="009F2CB7" w:rsidRPr="009C56CB" w:rsidRDefault="009F2CB7" w:rsidP="009C56CB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56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использование различных источников, включая </w:t>
            </w:r>
            <w:proofErr w:type="gramStart"/>
            <w:r w:rsidRPr="009C56CB">
              <w:rPr>
                <w:rFonts w:ascii="Times New Roman" w:hAnsi="Times New Roman" w:cs="Times New Roman"/>
                <w:bCs/>
                <w:sz w:val="24"/>
                <w:szCs w:val="24"/>
              </w:rPr>
              <w:t>электронные</w:t>
            </w:r>
            <w:proofErr w:type="gramEnd"/>
            <w:r w:rsidRPr="009C56CB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</w:tc>
        <w:tc>
          <w:tcPr>
            <w:tcW w:w="2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F2CB7" w:rsidRPr="009C56CB" w:rsidRDefault="009F2CB7" w:rsidP="009C56CB">
            <w:pPr>
              <w:snapToGri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F2CB7" w:rsidRPr="009C56CB" w:rsidTr="00D313B7">
        <w:trPr>
          <w:trHeight w:val="249"/>
        </w:trPr>
        <w:tc>
          <w:tcPr>
            <w:tcW w:w="4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F2CB7" w:rsidRPr="009C56CB" w:rsidRDefault="009F2CB7" w:rsidP="009C56CB">
            <w:pPr>
              <w:widowControl w:val="0"/>
              <w:suppressAutoHyphens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56CB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9C56CB">
              <w:rPr>
                <w:rFonts w:ascii="Times New Roman" w:hAnsi="Times New Roman" w:cs="Times New Roman"/>
                <w:sz w:val="24"/>
                <w:szCs w:val="24"/>
              </w:rPr>
              <w:t xml:space="preserve"> 5. Использовать информационно-коммуникационные технологии в </w:t>
            </w:r>
            <w:r w:rsidRPr="009C56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профессиональной деятельности.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9F2CB7" w:rsidRPr="009C56CB" w:rsidRDefault="009F2CB7" w:rsidP="009C56CB">
            <w:pPr>
              <w:snapToGri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56C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- умение работать  на современной с/х технике</w:t>
            </w:r>
          </w:p>
        </w:tc>
        <w:tc>
          <w:tcPr>
            <w:tcW w:w="2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F2CB7" w:rsidRPr="009C56CB" w:rsidRDefault="009F2CB7" w:rsidP="009C56CB">
            <w:pPr>
              <w:snapToGri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F2CB7" w:rsidRPr="009C56CB" w:rsidTr="00D313B7">
        <w:trPr>
          <w:trHeight w:val="249"/>
        </w:trPr>
        <w:tc>
          <w:tcPr>
            <w:tcW w:w="4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F2CB7" w:rsidRPr="009C56CB" w:rsidRDefault="009F2CB7" w:rsidP="009C56CB">
            <w:pPr>
              <w:widowControl w:val="0"/>
              <w:suppressAutoHyphens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56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</w:t>
            </w:r>
            <w:proofErr w:type="gramEnd"/>
            <w:r w:rsidRPr="009C56CB">
              <w:rPr>
                <w:rFonts w:ascii="Times New Roman" w:hAnsi="Times New Roman" w:cs="Times New Roman"/>
                <w:sz w:val="24"/>
                <w:szCs w:val="24"/>
              </w:rPr>
              <w:t xml:space="preserve"> 6. Работать в команде, эффективно общаться с коллегами, руководством, клиентами.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9F2CB7" w:rsidRPr="009C56CB" w:rsidRDefault="009F2CB7" w:rsidP="009C56CB">
            <w:pPr>
              <w:snapToGri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56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взаимодействие  </w:t>
            </w:r>
            <w:proofErr w:type="gramStart"/>
            <w:r w:rsidRPr="009C56CB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обучающихся</w:t>
            </w:r>
            <w:proofErr w:type="gramEnd"/>
            <w:r w:rsidRPr="009C56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преподавателями и мастерами в ходе обучения</w:t>
            </w:r>
          </w:p>
        </w:tc>
        <w:tc>
          <w:tcPr>
            <w:tcW w:w="2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F2CB7" w:rsidRPr="009C56CB" w:rsidRDefault="009F2CB7" w:rsidP="009C56CB">
            <w:pPr>
              <w:snapToGri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F2CB7" w:rsidRPr="009C56CB" w:rsidTr="00D313B7">
        <w:trPr>
          <w:trHeight w:val="249"/>
        </w:trPr>
        <w:tc>
          <w:tcPr>
            <w:tcW w:w="4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F2CB7" w:rsidRPr="009C56CB" w:rsidRDefault="009F2CB7" w:rsidP="009C56CB">
            <w:pPr>
              <w:widowControl w:val="0"/>
              <w:suppressAutoHyphens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56CB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9C56CB">
              <w:rPr>
                <w:rFonts w:ascii="Times New Roman" w:hAnsi="Times New Roman" w:cs="Times New Roman"/>
                <w:sz w:val="24"/>
                <w:szCs w:val="24"/>
              </w:rPr>
              <w:t xml:space="preserve"> 7. Организовывать собственную деятельность с соблюдением  требований охраны труда и экологической безопасности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9F2CB7" w:rsidRPr="009C56CB" w:rsidRDefault="009F2CB7" w:rsidP="009C56CB">
            <w:pPr>
              <w:snapToGri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56CB">
              <w:rPr>
                <w:rFonts w:ascii="Times New Roman" w:hAnsi="Times New Roman" w:cs="Times New Roman"/>
                <w:bCs/>
                <w:sz w:val="24"/>
                <w:szCs w:val="24"/>
              </w:rPr>
              <w:t>- соблюдение правил техники безопасности</w:t>
            </w:r>
          </w:p>
        </w:tc>
        <w:tc>
          <w:tcPr>
            <w:tcW w:w="2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F2CB7" w:rsidRPr="009C56CB" w:rsidRDefault="009F2CB7" w:rsidP="009C56CB">
            <w:pPr>
              <w:snapToGri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F2CB7" w:rsidRPr="009C56CB" w:rsidTr="00D313B7">
        <w:trPr>
          <w:trHeight w:val="249"/>
        </w:trPr>
        <w:tc>
          <w:tcPr>
            <w:tcW w:w="4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F2CB7" w:rsidRPr="009C56CB" w:rsidRDefault="009F2CB7" w:rsidP="009C56CB">
            <w:pPr>
              <w:widowControl w:val="0"/>
              <w:suppressAutoHyphens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56CB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9C56CB">
              <w:rPr>
                <w:rFonts w:ascii="Times New Roman" w:hAnsi="Times New Roman" w:cs="Times New Roman"/>
                <w:sz w:val="24"/>
                <w:szCs w:val="24"/>
              </w:rPr>
              <w:t xml:space="preserve"> 8. Исполнять воинскую обязанность, в </w:t>
            </w:r>
            <w:proofErr w:type="spellStart"/>
            <w:r w:rsidRPr="009C56CB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9C56CB">
              <w:rPr>
                <w:rFonts w:ascii="Times New Roman" w:hAnsi="Times New Roman" w:cs="Times New Roman"/>
                <w:sz w:val="24"/>
                <w:szCs w:val="24"/>
              </w:rPr>
              <w:t>. с применением полученных профессиональных знаний.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9F2CB7" w:rsidRPr="009C56CB" w:rsidRDefault="009F2CB7" w:rsidP="009C56CB">
            <w:pPr>
              <w:snapToGri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40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2CB7" w:rsidRPr="009C56CB" w:rsidRDefault="009F2CB7" w:rsidP="009C56CB">
            <w:pPr>
              <w:snapToGri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9F2CB7" w:rsidRPr="009C56CB" w:rsidRDefault="009F2CB7" w:rsidP="009C56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9F2CB7" w:rsidRPr="009C56CB" w:rsidSect="009F2CB7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0EBF" w:rsidRDefault="00E60EBF" w:rsidP="008836E0">
      <w:pPr>
        <w:spacing w:after="0" w:line="240" w:lineRule="auto"/>
      </w:pPr>
      <w:r>
        <w:separator/>
      </w:r>
    </w:p>
  </w:endnote>
  <w:endnote w:type="continuationSeparator" w:id="0">
    <w:p w:rsidR="00E60EBF" w:rsidRDefault="00E60EBF" w:rsidP="008836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0E3" w:rsidRDefault="00D313B7">
    <w:pPr>
      <w:pStyle w:val="ad"/>
      <w:ind w:right="360"/>
      <w:jc w:val="right"/>
    </w:pPr>
    <w:r>
      <w:rPr>
        <w:noProof/>
      </w:rPr>
      <mc:AlternateContent>
        <mc:Choice Requires="wps">
          <w:drawing>
            <wp:anchor distT="0" distB="0" distL="0" distR="0" simplePos="0" relativeHeight="251662336" behindDoc="0" locked="0" layoutInCell="1" allowOverlap="1">
              <wp:simplePos x="0" y="0"/>
              <wp:positionH relativeFrom="page">
                <wp:posOffset>5964555</wp:posOffset>
              </wp:positionH>
              <wp:positionV relativeFrom="paragraph">
                <wp:posOffset>635</wp:posOffset>
              </wp:positionV>
              <wp:extent cx="1054100" cy="173355"/>
              <wp:effectExtent l="1905" t="635" r="1270" b="6985"/>
              <wp:wrapSquare wrapText="largest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4100" cy="17335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E40E3" w:rsidRDefault="008E40E3">
                          <w:pPr>
                            <w:pStyle w:val="ad"/>
                          </w:pPr>
                          <w:r>
                            <w:rPr>
                              <w:rStyle w:val="af2"/>
                            </w:rPr>
                            <w:fldChar w:fldCharType="begin"/>
                          </w:r>
                          <w:r>
                            <w:rPr>
                              <w:rStyle w:val="af2"/>
                            </w:rPr>
                            <w:instrText xml:space="preserve"> PAGE </w:instrText>
                          </w:r>
                          <w:r>
                            <w:rPr>
                              <w:rStyle w:val="af2"/>
                            </w:rPr>
                            <w:fldChar w:fldCharType="separate"/>
                          </w:r>
                          <w:r w:rsidR="00114D5C">
                            <w:rPr>
                              <w:rStyle w:val="af2"/>
                              <w:noProof/>
                            </w:rPr>
                            <w:t>4</w:t>
                          </w:r>
                          <w:r>
                            <w:rPr>
                              <w:rStyle w:val="af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69.65pt;margin-top:.05pt;width:83pt;height:13.65pt;z-index: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" stroked="f">
              <v:fill opacity="0"/>
              <v:textbox inset="0,0,0,0">
                <w:txbxContent>
                  <w:p w:rsidR="008E40E3" w:rsidRDefault="008E40E3">
                    <w:pPr>
                      <w:pStyle w:val="ad"/>
                    </w:pPr>
                    <w:r>
                      <w:rPr>
                        <w:rStyle w:val="af2"/>
                      </w:rPr>
                      <w:fldChar w:fldCharType="begin"/>
                    </w:r>
                    <w:r>
                      <w:rPr>
                        <w:rStyle w:val="af2"/>
                      </w:rPr>
                      <w:instrText xml:space="preserve"> PAGE </w:instrText>
                    </w:r>
                    <w:r>
                      <w:rPr>
                        <w:rStyle w:val="af2"/>
                      </w:rPr>
                      <w:fldChar w:fldCharType="separate"/>
                    </w:r>
                    <w:r w:rsidR="00114D5C">
                      <w:rPr>
                        <w:rStyle w:val="af2"/>
                        <w:noProof/>
                      </w:rPr>
                      <w:t>4</w:t>
                    </w:r>
                    <w:r>
                      <w:rPr>
                        <w:rStyle w:val="af2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  <w:p w:rsidR="008E40E3" w:rsidRDefault="008E40E3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0E3" w:rsidRDefault="008E40E3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0E3" w:rsidRDefault="008E40E3">
    <w:pPr>
      <w:pStyle w:val="ad"/>
      <w:jc w:val="right"/>
    </w:pPr>
  </w:p>
  <w:p w:rsidR="008E40E3" w:rsidRDefault="008E40E3">
    <w:pPr>
      <w:pStyle w:val="ad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0E3" w:rsidRDefault="008E40E3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0E3" w:rsidRDefault="008E40E3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0E3" w:rsidRDefault="00D313B7">
    <w:pPr>
      <w:pStyle w:val="ad"/>
      <w:ind w:right="360"/>
      <w:jc w:val="right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>
              <wp:simplePos x="0" y="0"/>
              <wp:positionH relativeFrom="page">
                <wp:posOffset>9095740</wp:posOffset>
              </wp:positionH>
              <wp:positionV relativeFrom="paragraph">
                <wp:posOffset>635</wp:posOffset>
              </wp:positionV>
              <wp:extent cx="1054100" cy="173355"/>
              <wp:effectExtent l="8890" t="635" r="3810" b="698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4100" cy="17335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E40E3" w:rsidRDefault="008E40E3">
                          <w:pPr>
                            <w:pStyle w:val="ad"/>
                          </w:pPr>
                          <w:r>
                            <w:rPr>
                              <w:rStyle w:val="af2"/>
                            </w:rPr>
                            <w:fldChar w:fldCharType="begin"/>
                          </w:r>
                          <w:r>
                            <w:rPr>
                              <w:rStyle w:val="af2"/>
                            </w:rPr>
                            <w:instrText xml:space="preserve"> PAGE </w:instrText>
                          </w:r>
                          <w:r>
                            <w:rPr>
                              <w:rStyle w:val="af2"/>
                            </w:rPr>
                            <w:fldChar w:fldCharType="separate"/>
                          </w:r>
                          <w:r w:rsidR="00114D5C">
                            <w:rPr>
                              <w:rStyle w:val="af2"/>
                              <w:noProof/>
                            </w:rPr>
                            <w:t>41</w:t>
                          </w:r>
                          <w:r>
                            <w:rPr>
                              <w:rStyle w:val="af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716.2pt;margin-top:.05pt;width:83pt;height:13.65pt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" stroked="f">
              <v:fill opacity="0"/>
              <v:textbox inset="0,0,0,0">
                <w:txbxContent>
                  <w:p w:rsidR="008E40E3" w:rsidRDefault="008E40E3">
                    <w:pPr>
                      <w:pStyle w:val="ad"/>
                    </w:pPr>
                    <w:r>
                      <w:rPr>
                        <w:rStyle w:val="af2"/>
                      </w:rPr>
                      <w:fldChar w:fldCharType="begin"/>
                    </w:r>
                    <w:r>
                      <w:rPr>
                        <w:rStyle w:val="af2"/>
                      </w:rPr>
                      <w:instrText xml:space="preserve"> PAGE </w:instrText>
                    </w:r>
                    <w:r>
                      <w:rPr>
                        <w:rStyle w:val="af2"/>
                      </w:rPr>
                      <w:fldChar w:fldCharType="separate"/>
                    </w:r>
                    <w:r w:rsidR="00114D5C">
                      <w:rPr>
                        <w:rStyle w:val="af2"/>
                        <w:noProof/>
                      </w:rPr>
                      <w:t>41</w:t>
                    </w:r>
                    <w:r>
                      <w:rPr>
                        <w:rStyle w:val="af2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  <w:p w:rsidR="008E40E3" w:rsidRDefault="008E40E3">
    <w:pPr>
      <w:pStyle w:val="ad"/>
      <w:ind w:right="360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0E3" w:rsidRDefault="008E40E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0EBF" w:rsidRDefault="00E60EBF" w:rsidP="008836E0">
      <w:pPr>
        <w:spacing w:after="0" w:line="240" w:lineRule="auto"/>
      </w:pPr>
      <w:r>
        <w:separator/>
      </w:r>
    </w:p>
  </w:footnote>
  <w:footnote w:type="continuationSeparator" w:id="0">
    <w:p w:rsidR="00E60EBF" w:rsidRDefault="00E60EBF" w:rsidP="008836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0E3" w:rsidRDefault="008E40E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0E3" w:rsidRDefault="008E40E3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0E3" w:rsidRDefault="008E40E3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0E3" w:rsidRDefault="008E40E3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0E3" w:rsidRDefault="008E40E3"/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0E3" w:rsidRDefault="008E40E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000000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12">
    <w:nsid w:val="0000000D"/>
    <w:multiLevelType w:val="singleLevel"/>
    <w:tmpl w:val="B3F2E7F0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</w:abstractNum>
  <w:abstractNum w:abstractNumId="13">
    <w:nsid w:val="0000000E"/>
    <w:multiLevelType w:val="singleLevel"/>
    <w:tmpl w:val="0000000E"/>
    <w:name w:val="WW8Num14"/>
    <w:lvl w:ilvl="0">
      <w:start w:val="1"/>
      <w:numFmt w:val="bullet"/>
      <w:lvlText w:val="−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14">
    <w:nsid w:val="0000000F"/>
    <w:multiLevelType w:val="single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5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26"/>
        </w:tabs>
        <w:ind w:left="726" w:hanging="360"/>
      </w:pPr>
      <w:rPr>
        <w:rFonts w:ascii="Symbol" w:hAnsi="Symbol"/>
      </w:rPr>
    </w:lvl>
  </w:abstractNum>
  <w:abstractNum w:abstractNumId="16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7">
    <w:nsid w:val="018457E1"/>
    <w:multiLevelType w:val="hybridMultilevel"/>
    <w:tmpl w:val="331897DA"/>
    <w:lvl w:ilvl="0" w:tplc="6D9C69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6B90646"/>
    <w:multiLevelType w:val="hybridMultilevel"/>
    <w:tmpl w:val="7960C164"/>
    <w:lvl w:ilvl="0" w:tplc="A51CC574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4385524"/>
    <w:multiLevelType w:val="hybridMultilevel"/>
    <w:tmpl w:val="9A2645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6BD1724"/>
    <w:multiLevelType w:val="hybridMultilevel"/>
    <w:tmpl w:val="CD6403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0E35778"/>
    <w:multiLevelType w:val="hybridMultilevel"/>
    <w:tmpl w:val="E35CD0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9667B62"/>
    <w:multiLevelType w:val="hybridMultilevel"/>
    <w:tmpl w:val="987415B4"/>
    <w:lvl w:ilvl="0" w:tplc="E796234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CF32C4F"/>
    <w:multiLevelType w:val="hybridMultilevel"/>
    <w:tmpl w:val="F31AE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D2A602A"/>
    <w:multiLevelType w:val="hybridMultilevel"/>
    <w:tmpl w:val="C116161A"/>
    <w:lvl w:ilvl="0" w:tplc="685ADAF2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FB8648D"/>
    <w:multiLevelType w:val="hybridMultilevel"/>
    <w:tmpl w:val="1F5A1CF2"/>
    <w:lvl w:ilvl="0" w:tplc="EB80148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38125641"/>
    <w:multiLevelType w:val="hybridMultilevel"/>
    <w:tmpl w:val="660E84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9BE649B"/>
    <w:multiLevelType w:val="multilevel"/>
    <w:tmpl w:val="8F4270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>
    <w:nsid w:val="41B73D97"/>
    <w:multiLevelType w:val="hybridMultilevel"/>
    <w:tmpl w:val="10A02758"/>
    <w:lvl w:ilvl="0" w:tplc="6D9C69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434A5F"/>
    <w:multiLevelType w:val="hybridMultilevel"/>
    <w:tmpl w:val="DFE02D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4AC43D2"/>
    <w:multiLevelType w:val="hybridMultilevel"/>
    <w:tmpl w:val="EB000082"/>
    <w:lvl w:ilvl="0" w:tplc="94502D3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7E97024"/>
    <w:multiLevelType w:val="hybridMultilevel"/>
    <w:tmpl w:val="4EEE8BD0"/>
    <w:lvl w:ilvl="0" w:tplc="2BA267F0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9242B72"/>
    <w:multiLevelType w:val="hybridMultilevel"/>
    <w:tmpl w:val="8F36AEF2"/>
    <w:lvl w:ilvl="0" w:tplc="06A2F578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AF42EEA"/>
    <w:multiLevelType w:val="hybridMultilevel"/>
    <w:tmpl w:val="EF3443B0"/>
    <w:lvl w:ilvl="0" w:tplc="062C483E">
      <w:start w:val="1"/>
      <w:numFmt w:val="decimal"/>
      <w:lvlText w:val="%1."/>
      <w:lvlJc w:val="left"/>
      <w:pPr>
        <w:ind w:left="786" w:hanging="360"/>
      </w:pPr>
      <w:rPr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>
    <w:nsid w:val="4BDB616A"/>
    <w:multiLevelType w:val="hybridMultilevel"/>
    <w:tmpl w:val="E27085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F18076D"/>
    <w:multiLevelType w:val="hybridMultilevel"/>
    <w:tmpl w:val="36CA6E62"/>
    <w:lvl w:ilvl="0" w:tplc="0C4ACFA0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80B672E"/>
    <w:multiLevelType w:val="hybridMultilevel"/>
    <w:tmpl w:val="13F63072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85213C3"/>
    <w:multiLevelType w:val="hybridMultilevel"/>
    <w:tmpl w:val="DE04E26E"/>
    <w:lvl w:ilvl="0" w:tplc="336E815A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87E1113"/>
    <w:multiLevelType w:val="hybridMultilevel"/>
    <w:tmpl w:val="81865242"/>
    <w:lvl w:ilvl="0" w:tplc="482C55F2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C2D75DC"/>
    <w:multiLevelType w:val="hybridMultilevel"/>
    <w:tmpl w:val="07582CF0"/>
    <w:lvl w:ilvl="0" w:tplc="167860F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2DC4E57"/>
    <w:multiLevelType w:val="hybridMultilevel"/>
    <w:tmpl w:val="2F2AE976"/>
    <w:lvl w:ilvl="0" w:tplc="6D9C69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0C63031"/>
    <w:multiLevelType w:val="hybridMultilevel"/>
    <w:tmpl w:val="E00E0E86"/>
    <w:lvl w:ilvl="0" w:tplc="ABF0AEB4">
      <w:start w:val="1"/>
      <w:numFmt w:val="decimal"/>
      <w:lvlText w:val="%1."/>
      <w:lvlJc w:val="left"/>
      <w:pPr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</w:num>
  <w:num w:numId="3">
    <w:abstractNumId w:val="40"/>
  </w:num>
  <w:num w:numId="4">
    <w:abstractNumId w:val="17"/>
  </w:num>
  <w:num w:numId="5">
    <w:abstractNumId w:val="0"/>
  </w:num>
  <w:num w:numId="6">
    <w:abstractNumId w:val="1"/>
  </w:num>
  <w:num w:numId="7">
    <w:abstractNumId w:val="5"/>
  </w:num>
  <w:num w:numId="8">
    <w:abstractNumId w:val="8"/>
  </w:num>
  <w:num w:numId="9">
    <w:abstractNumId w:val="9"/>
  </w:num>
  <w:num w:numId="10">
    <w:abstractNumId w:val="11"/>
  </w:num>
  <w:num w:numId="11">
    <w:abstractNumId w:val="12"/>
  </w:num>
  <w:num w:numId="12">
    <w:abstractNumId w:val="14"/>
  </w:num>
  <w:num w:numId="13">
    <w:abstractNumId w:val="16"/>
  </w:num>
  <w:num w:numId="14">
    <w:abstractNumId w:val="34"/>
  </w:num>
  <w:num w:numId="15">
    <w:abstractNumId w:val="21"/>
  </w:num>
  <w:num w:numId="16">
    <w:abstractNumId w:val="32"/>
  </w:num>
  <w:num w:numId="17">
    <w:abstractNumId w:val="18"/>
  </w:num>
  <w:num w:numId="18">
    <w:abstractNumId w:val="38"/>
  </w:num>
  <w:num w:numId="19">
    <w:abstractNumId w:val="37"/>
  </w:num>
  <w:num w:numId="20">
    <w:abstractNumId w:val="35"/>
  </w:num>
  <w:num w:numId="21">
    <w:abstractNumId w:val="24"/>
  </w:num>
  <w:num w:numId="22">
    <w:abstractNumId w:val="31"/>
  </w:num>
  <w:num w:numId="23">
    <w:abstractNumId w:val="33"/>
  </w:num>
  <w:num w:numId="24">
    <w:abstractNumId w:val="19"/>
  </w:num>
  <w:num w:numId="25">
    <w:abstractNumId w:val="22"/>
  </w:num>
  <w:num w:numId="26">
    <w:abstractNumId w:val="20"/>
  </w:num>
  <w:num w:numId="27">
    <w:abstractNumId w:val="27"/>
  </w:num>
  <w:num w:numId="28">
    <w:abstractNumId w:val="29"/>
  </w:num>
  <w:num w:numId="29">
    <w:abstractNumId w:val="41"/>
  </w:num>
  <w:num w:numId="30">
    <w:abstractNumId w:val="36"/>
  </w:num>
  <w:num w:numId="31">
    <w:abstractNumId w:val="23"/>
  </w:num>
  <w:num w:numId="32">
    <w:abstractNumId w:val="25"/>
  </w:num>
  <w:num w:numId="33">
    <w:abstractNumId w:val="39"/>
  </w:num>
  <w:num w:numId="34">
    <w:abstractNumId w:val="30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hdrShapeDefaults>
    <o:shapedefaults v:ext="edit" spidmax="2049">
      <o:colormru v:ext="edit" colors="whit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560"/>
    <w:rsid w:val="00002F60"/>
    <w:rsid w:val="00004E3C"/>
    <w:rsid w:val="000075F5"/>
    <w:rsid w:val="0001615E"/>
    <w:rsid w:val="00016A0A"/>
    <w:rsid w:val="00030AA3"/>
    <w:rsid w:val="00037F7B"/>
    <w:rsid w:val="000518A3"/>
    <w:rsid w:val="00052E67"/>
    <w:rsid w:val="00055CA0"/>
    <w:rsid w:val="00060383"/>
    <w:rsid w:val="00064CED"/>
    <w:rsid w:val="000737A2"/>
    <w:rsid w:val="000844B6"/>
    <w:rsid w:val="00087007"/>
    <w:rsid w:val="0009326A"/>
    <w:rsid w:val="000A4793"/>
    <w:rsid w:val="000D1406"/>
    <w:rsid w:val="000D6722"/>
    <w:rsid w:val="000F3876"/>
    <w:rsid w:val="001028F6"/>
    <w:rsid w:val="00103CA1"/>
    <w:rsid w:val="00114D1B"/>
    <w:rsid w:val="00114D5C"/>
    <w:rsid w:val="00127847"/>
    <w:rsid w:val="001436D2"/>
    <w:rsid w:val="00145CA3"/>
    <w:rsid w:val="00150649"/>
    <w:rsid w:val="0015718D"/>
    <w:rsid w:val="00162ABE"/>
    <w:rsid w:val="001660DD"/>
    <w:rsid w:val="0016792A"/>
    <w:rsid w:val="00167EA0"/>
    <w:rsid w:val="0017039C"/>
    <w:rsid w:val="00173B3A"/>
    <w:rsid w:val="00177EDD"/>
    <w:rsid w:val="00182A39"/>
    <w:rsid w:val="00195A2A"/>
    <w:rsid w:val="001B41EB"/>
    <w:rsid w:val="001C00BB"/>
    <w:rsid w:val="001C5988"/>
    <w:rsid w:val="001D0D76"/>
    <w:rsid w:val="001F4176"/>
    <w:rsid w:val="002003FE"/>
    <w:rsid w:val="002058D0"/>
    <w:rsid w:val="00215EC5"/>
    <w:rsid w:val="0021672C"/>
    <w:rsid w:val="00222313"/>
    <w:rsid w:val="00235560"/>
    <w:rsid w:val="0025037D"/>
    <w:rsid w:val="00255A2B"/>
    <w:rsid w:val="0026388E"/>
    <w:rsid w:val="0026508F"/>
    <w:rsid w:val="00274284"/>
    <w:rsid w:val="002770EE"/>
    <w:rsid w:val="002817A3"/>
    <w:rsid w:val="00297B08"/>
    <w:rsid w:val="002A4506"/>
    <w:rsid w:val="002B04B3"/>
    <w:rsid w:val="002B7673"/>
    <w:rsid w:val="002B771E"/>
    <w:rsid w:val="002D328D"/>
    <w:rsid w:val="002D3EA4"/>
    <w:rsid w:val="002E2423"/>
    <w:rsid w:val="002E3AAC"/>
    <w:rsid w:val="00307EED"/>
    <w:rsid w:val="00310F06"/>
    <w:rsid w:val="0031136C"/>
    <w:rsid w:val="003217D3"/>
    <w:rsid w:val="00322773"/>
    <w:rsid w:val="003263E2"/>
    <w:rsid w:val="003271ED"/>
    <w:rsid w:val="00333341"/>
    <w:rsid w:val="00340096"/>
    <w:rsid w:val="0034448C"/>
    <w:rsid w:val="00345DF9"/>
    <w:rsid w:val="00356E17"/>
    <w:rsid w:val="00357DB0"/>
    <w:rsid w:val="003675C0"/>
    <w:rsid w:val="0037064F"/>
    <w:rsid w:val="00372305"/>
    <w:rsid w:val="003811A3"/>
    <w:rsid w:val="00385538"/>
    <w:rsid w:val="00396E7E"/>
    <w:rsid w:val="003B157F"/>
    <w:rsid w:val="003B7E6B"/>
    <w:rsid w:val="003C23F6"/>
    <w:rsid w:val="003D4079"/>
    <w:rsid w:val="003E3CB6"/>
    <w:rsid w:val="003E7FEB"/>
    <w:rsid w:val="0040160C"/>
    <w:rsid w:val="00404F9E"/>
    <w:rsid w:val="00417C94"/>
    <w:rsid w:val="00420DCD"/>
    <w:rsid w:val="00430067"/>
    <w:rsid w:val="00436CB1"/>
    <w:rsid w:val="00441E79"/>
    <w:rsid w:val="00456AE6"/>
    <w:rsid w:val="00480A01"/>
    <w:rsid w:val="00481984"/>
    <w:rsid w:val="00481D60"/>
    <w:rsid w:val="0048639C"/>
    <w:rsid w:val="004908F6"/>
    <w:rsid w:val="00494C02"/>
    <w:rsid w:val="004C08BE"/>
    <w:rsid w:val="004D2101"/>
    <w:rsid w:val="004D2D0B"/>
    <w:rsid w:val="004D7163"/>
    <w:rsid w:val="004E0A5D"/>
    <w:rsid w:val="004E3612"/>
    <w:rsid w:val="004E4A90"/>
    <w:rsid w:val="004E53BC"/>
    <w:rsid w:val="005228AB"/>
    <w:rsid w:val="00527F46"/>
    <w:rsid w:val="00531553"/>
    <w:rsid w:val="00542898"/>
    <w:rsid w:val="00546D65"/>
    <w:rsid w:val="00554684"/>
    <w:rsid w:val="00560D80"/>
    <w:rsid w:val="0057098D"/>
    <w:rsid w:val="00571E0E"/>
    <w:rsid w:val="005735FB"/>
    <w:rsid w:val="005911F9"/>
    <w:rsid w:val="00592ED5"/>
    <w:rsid w:val="005A4C7F"/>
    <w:rsid w:val="005A53BE"/>
    <w:rsid w:val="005D66CB"/>
    <w:rsid w:val="005F08FB"/>
    <w:rsid w:val="005F6051"/>
    <w:rsid w:val="00611FF1"/>
    <w:rsid w:val="00616FE1"/>
    <w:rsid w:val="00622CB2"/>
    <w:rsid w:val="00647199"/>
    <w:rsid w:val="006543B6"/>
    <w:rsid w:val="00654FB5"/>
    <w:rsid w:val="00666D34"/>
    <w:rsid w:val="00674FA7"/>
    <w:rsid w:val="0067603D"/>
    <w:rsid w:val="006936BA"/>
    <w:rsid w:val="00694F91"/>
    <w:rsid w:val="00697A27"/>
    <w:rsid w:val="006B5AA5"/>
    <w:rsid w:val="006C0613"/>
    <w:rsid w:val="006C5262"/>
    <w:rsid w:val="006C5EE7"/>
    <w:rsid w:val="006D24CB"/>
    <w:rsid w:val="006D28E7"/>
    <w:rsid w:val="006D516D"/>
    <w:rsid w:val="006E652B"/>
    <w:rsid w:val="006F0C64"/>
    <w:rsid w:val="006F4518"/>
    <w:rsid w:val="00712E99"/>
    <w:rsid w:val="00720AF4"/>
    <w:rsid w:val="00733583"/>
    <w:rsid w:val="00751DB3"/>
    <w:rsid w:val="00753A40"/>
    <w:rsid w:val="0075713D"/>
    <w:rsid w:val="0077417E"/>
    <w:rsid w:val="0078483C"/>
    <w:rsid w:val="007909FA"/>
    <w:rsid w:val="007B2859"/>
    <w:rsid w:val="007B37BC"/>
    <w:rsid w:val="007C51DD"/>
    <w:rsid w:val="007F4985"/>
    <w:rsid w:val="00802007"/>
    <w:rsid w:val="00804E5A"/>
    <w:rsid w:val="00813E9F"/>
    <w:rsid w:val="008254B9"/>
    <w:rsid w:val="0082749A"/>
    <w:rsid w:val="0083483B"/>
    <w:rsid w:val="00872B15"/>
    <w:rsid w:val="0087748C"/>
    <w:rsid w:val="008836E0"/>
    <w:rsid w:val="00893B97"/>
    <w:rsid w:val="008A55F0"/>
    <w:rsid w:val="008B1DA9"/>
    <w:rsid w:val="008B38E2"/>
    <w:rsid w:val="008C7E10"/>
    <w:rsid w:val="008E00B8"/>
    <w:rsid w:val="008E40E3"/>
    <w:rsid w:val="00902817"/>
    <w:rsid w:val="009044D2"/>
    <w:rsid w:val="009101A0"/>
    <w:rsid w:val="009109C6"/>
    <w:rsid w:val="009208EC"/>
    <w:rsid w:val="00925B06"/>
    <w:rsid w:val="009270AF"/>
    <w:rsid w:val="00932C93"/>
    <w:rsid w:val="00943565"/>
    <w:rsid w:val="00944828"/>
    <w:rsid w:val="00952B51"/>
    <w:rsid w:val="00953702"/>
    <w:rsid w:val="00956E5E"/>
    <w:rsid w:val="00966E58"/>
    <w:rsid w:val="00980C0C"/>
    <w:rsid w:val="00980C4D"/>
    <w:rsid w:val="00983E30"/>
    <w:rsid w:val="00995CE0"/>
    <w:rsid w:val="0099766D"/>
    <w:rsid w:val="009B01BB"/>
    <w:rsid w:val="009B66E6"/>
    <w:rsid w:val="009C05B2"/>
    <w:rsid w:val="009C56CB"/>
    <w:rsid w:val="009C7B26"/>
    <w:rsid w:val="009E5DDC"/>
    <w:rsid w:val="009F2CB7"/>
    <w:rsid w:val="009F41A9"/>
    <w:rsid w:val="009F5CD5"/>
    <w:rsid w:val="00A05E98"/>
    <w:rsid w:val="00A0784C"/>
    <w:rsid w:val="00A10048"/>
    <w:rsid w:val="00A32753"/>
    <w:rsid w:val="00A3428D"/>
    <w:rsid w:val="00A3579E"/>
    <w:rsid w:val="00A56172"/>
    <w:rsid w:val="00A62C7B"/>
    <w:rsid w:val="00A74919"/>
    <w:rsid w:val="00A77F9E"/>
    <w:rsid w:val="00A80CDD"/>
    <w:rsid w:val="00A95D0B"/>
    <w:rsid w:val="00AA0AD1"/>
    <w:rsid w:val="00AB669C"/>
    <w:rsid w:val="00AC3A07"/>
    <w:rsid w:val="00AC6488"/>
    <w:rsid w:val="00AD010B"/>
    <w:rsid w:val="00AD1E84"/>
    <w:rsid w:val="00AD1F70"/>
    <w:rsid w:val="00AE7BB8"/>
    <w:rsid w:val="00AF2BA6"/>
    <w:rsid w:val="00AF4A30"/>
    <w:rsid w:val="00AF6393"/>
    <w:rsid w:val="00AF6F41"/>
    <w:rsid w:val="00AF79B3"/>
    <w:rsid w:val="00B030C9"/>
    <w:rsid w:val="00B21007"/>
    <w:rsid w:val="00B36AC0"/>
    <w:rsid w:val="00B44B3A"/>
    <w:rsid w:val="00B47830"/>
    <w:rsid w:val="00B47DE1"/>
    <w:rsid w:val="00B52221"/>
    <w:rsid w:val="00B5599B"/>
    <w:rsid w:val="00B66EB3"/>
    <w:rsid w:val="00B67386"/>
    <w:rsid w:val="00B73A17"/>
    <w:rsid w:val="00B76426"/>
    <w:rsid w:val="00B84DFA"/>
    <w:rsid w:val="00BA2A3A"/>
    <w:rsid w:val="00BA5AD9"/>
    <w:rsid w:val="00BC1AF2"/>
    <w:rsid w:val="00BE283D"/>
    <w:rsid w:val="00BE3719"/>
    <w:rsid w:val="00BE42F8"/>
    <w:rsid w:val="00BE528F"/>
    <w:rsid w:val="00BE711A"/>
    <w:rsid w:val="00BF20EB"/>
    <w:rsid w:val="00BF6D43"/>
    <w:rsid w:val="00C0048E"/>
    <w:rsid w:val="00C01E2C"/>
    <w:rsid w:val="00C10177"/>
    <w:rsid w:val="00C11F75"/>
    <w:rsid w:val="00C13E1A"/>
    <w:rsid w:val="00C14784"/>
    <w:rsid w:val="00C20FBE"/>
    <w:rsid w:val="00C235E3"/>
    <w:rsid w:val="00C3015C"/>
    <w:rsid w:val="00C70B08"/>
    <w:rsid w:val="00C71EA0"/>
    <w:rsid w:val="00C978AD"/>
    <w:rsid w:val="00CA4EDF"/>
    <w:rsid w:val="00CB0D88"/>
    <w:rsid w:val="00CB6154"/>
    <w:rsid w:val="00CC32D8"/>
    <w:rsid w:val="00CD1CCE"/>
    <w:rsid w:val="00CD210A"/>
    <w:rsid w:val="00CD269E"/>
    <w:rsid w:val="00D0003A"/>
    <w:rsid w:val="00D10606"/>
    <w:rsid w:val="00D25C78"/>
    <w:rsid w:val="00D2612E"/>
    <w:rsid w:val="00D313B7"/>
    <w:rsid w:val="00D366DC"/>
    <w:rsid w:val="00D4218E"/>
    <w:rsid w:val="00D55904"/>
    <w:rsid w:val="00D627A7"/>
    <w:rsid w:val="00D814AD"/>
    <w:rsid w:val="00D9762F"/>
    <w:rsid w:val="00DC3939"/>
    <w:rsid w:val="00DD23D8"/>
    <w:rsid w:val="00DD5718"/>
    <w:rsid w:val="00DD657B"/>
    <w:rsid w:val="00DD7CEA"/>
    <w:rsid w:val="00E04CA1"/>
    <w:rsid w:val="00E21454"/>
    <w:rsid w:val="00E5054E"/>
    <w:rsid w:val="00E57982"/>
    <w:rsid w:val="00E60EBF"/>
    <w:rsid w:val="00E62CB1"/>
    <w:rsid w:val="00E63874"/>
    <w:rsid w:val="00E676F5"/>
    <w:rsid w:val="00E75947"/>
    <w:rsid w:val="00E77083"/>
    <w:rsid w:val="00E8629F"/>
    <w:rsid w:val="00E9110D"/>
    <w:rsid w:val="00EA398A"/>
    <w:rsid w:val="00EB351D"/>
    <w:rsid w:val="00EC0835"/>
    <w:rsid w:val="00EC3F23"/>
    <w:rsid w:val="00EC5526"/>
    <w:rsid w:val="00ED5F5A"/>
    <w:rsid w:val="00EE57EB"/>
    <w:rsid w:val="00EF6278"/>
    <w:rsid w:val="00F04524"/>
    <w:rsid w:val="00F04560"/>
    <w:rsid w:val="00F133D8"/>
    <w:rsid w:val="00F251D4"/>
    <w:rsid w:val="00F3191C"/>
    <w:rsid w:val="00F31989"/>
    <w:rsid w:val="00F32E61"/>
    <w:rsid w:val="00F428EA"/>
    <w:rsid w:val="00F43956"/>
    <w:rsid w:val="00F51B78"/>
    <w:rsid w:val="00F70C21"/>
    <w:rsid w:val="00F7326F"/>
    <w:rsid w:val="00F75632"/>
    <w:rsid w:val="00F94641"/>
    <w:rsid w:val="00F96661"/>
    <w:rsid w:val="00F977F7"/>
    <w:rsid w:val="00FA3275"/>
    <w:rsid w:val="00FB3933"/>
    <w:rsid w:val="00FC4808"/>
    <w:rsid w:val="00FC4C49"/>
    <w:rsid w:val="00FC4F3A"/>
    <w:rsid w:val="00FC54EA"/>
    <w:rsid w:val="00FD2D6E"/>
    <w:rsid w:val="00FD5A23"/>
    <w:rsid w:val="00FD7BE0"/>
    <w:rsid w:val="00FE2B3F"/>
    <w:rsid w:val="00FE7AA6"/>
    <w:rsid w:val="00FF18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270AF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23556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235560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23556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235560"/>
  </w:style>
  <w:style w:type="paragraph" w:styleId="3">
    <w:name w:val="Body Text 3"/>
    <w:basedOn w:val="a"/>
    <w:link w:val="30"/>
    <w:rsid w:val="0023556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235560"/>
    <w:rPr>
      <w:rFonts w:ascii="Times New Roman" w:eastAsia="Times New Roman" w:hAnsi="Times New Roman" w:cs="Times New Roman"/>
      <w:sz w:val="16"/>
      <w:szCs w:val="16"/>
    </w:rPr>
  </w:style>
  <w:style w:type="paragraph" w:customStyle="1" w:styleId="ConsPlusNormal">
    <w:name w:val="ConsPlusNormal"/>
    <w:rsid w:val="002355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a3">
    <w:name w:val="Table Grid"/>
    <w:basedOn w:val="a1"/>
    <w:uiPriority w:val="59"/>
    <w:rsid w:val="002355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9270AF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nhideWhenUsed/>
    <w:rsid w:val="00AF4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3">
    <w:name w:val="List 2"/>
    <w:basedOn w:val="a"/>
    <w:unhideWhenUsed/>
    <w:rsid w:val="00AF4A30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caption"/>
    <w:basedOn w:val="a"/>
    <w:next w:val="a"/>
    <w:uiPriority w:val="35"/>
    <w:unhideWhenUsed/>
    <w:qFormat/>
    <w:rsid w:val="00AF4A30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6">
    <w:name w:val="List Paragraph"/>
    <w:basedOn w:val="a"/>
    <w:uiPriority w:val="34"/>
    <w:qFormat/>
    <w:rsid w:val="00694F91"/>
    <w:pPr>
      <w:ind w:left="720"/>
      <w:contextualSpacing/>
    </w:pPr>
  </w:style>
  <w:style w:type="paragraph" w:styleId="a7">
    <w:name w:val="List"/>
    <w:basedOn w:val="a"/>
    <w:unhideWhenUsed/>
    <w:rsid w:val="00694F91"/>
    <w:pPr>
      <w:ind w:left="283" w:hanging="283"/>
      <w:contextualSpacing/>
    </w:pPr>
  </w:style>
  <w:style w:type="character" w:styleId="a8">
    <w:name w:val="Hyperlink"/>
    <w:basedOn w:val="a0"/>
    <w:unhideWhenUsed/>
    <w:rsid w:val="00055CA0"/>
    <w:rPr>
      <w:color w:val="0000FF"/>
      <w:u w:val="single"/>
    </w:rPr>
  </w:style>
  <w:style w:type="paragraph" w:styleId="a9">
    <w:name w:val="No Spacing"/>
    <w:link w:val="aa"/>
    <w:uiPriority w:val="1"/>
    <w:qFormat/>
    <w:rsid w:val="00571E0E"/>
    <w:pPr>
      <w:spacing w:after="0" w:line="240" w:lineRule="auto"/>
    </w:pPr>
  </w:style>
  <w:style w:type="paragraph" w:styleId="ab">
    <w:name w:val="header"/>
    <w:basedOn w:val="a"/>
    <w:link w:val="ac"/>
    <w:unhideWhenUsed/>
    <w:rsid w:val="008836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8836E0"/>
  </w:style>
  <w:style w:type="paragraph" w:styleId="ad">
    <w:name w:val="footer"/>
    <w:basedOn w:val="a"/>
    <w:link w:val="ae"/>
    <w:unhideWhenUsed/>
    <w:rsid w:val="008836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rsid w:val="008836E0"/>
  </w:style>
  <w:style w:type="paragraph" w:customStyle="1" w:styleId="5">
    <w:name w:val="Основной текст5"/>
    <w:basedOn w:val="a"/>
    <w:rsid w:val="00654FB5"/>
    <w:pPr>
      <w:shd w:val="clear" w:color="auto" w:fill="FFFFFF"/>
      <w:spacing w:after="0" w:line="370" w:lineRule="exact"/>
      <w:ind w:hanging="2080"/>
      <w:jc w:val="center"/>
    </w:pPr>
    <w:rPr>
      <w:rFonts w:ascii="Times New Roman" w:eastAsia="Times New Roman" w:hAnsi="Times New Roman" w:cs="Times New Roman"/>
      <w:color w:val="000000"/>
      <w:sz w:val="27"/>
      <w:szCs w:val="27"/>
    </w:rPr>
  </w:style>
  <w:style w:type="character" w:customStyle="1" w:styleId="125pt">
    <w:name w:val="Основной текст + 12;5 pt;Полужирный"/>
    <w:rsid w:val="00654FB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5"/>
      <w:szCs w:val="25"/>
      <w:shd w:val="clear" w:color="auto" w:fill="FFFFFF"/>
      <w:lang w:bidi="ar-SA"/>
    </w:rPr>
  </w:style>
  <w:style w:type="paragraph" w:customStyle="1" w:styleId="s1">
    <w:name w:val="s_1"/>
    <w:basedOn w:val="a"/>
    <w:rsid w:val="006936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6">
    <w:name w:val="s_16"/>
    <w:basedOn w:val="a"/>
    <w:rsid w:val="00CA4E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">
    <w:name w:val="Emphasis"/>
    <w:qFormat/>
    <w:rsid w:val="004D2101"/>
    <w:rPr>
      <w:i/>
      <w:iCs/>
    </w:rPr>
  </w:style>
  <w:style w:type="paragraph" w:customStyle="1" w:styleId="listparagraphcxspmiddle">
    <w:name w:val="listparagraphcxspmiddle"/>
    <w:basedOn w:val="a"/>
    <w:rsid w:val="004D21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paragraphcxsplast">
    <w:name w:val="listparagraphcxsplast"/>
    <w:basedOn w:val="a"/>
    <w:rsid w:val="004D21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94356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character" w:customStyle="1" w:styleId="af0">
    <w:name w:val="Основной текст_"/>
    <w:basedOn w:val="a0"/>
    <w:link w:val="9"/>
    <w:rsid w:val="00D4218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9">
    <w:name w:val="Основной текст9"/>
    <w:basedOn w:val="a"/>
    <w:link w:val="af0"/>
    <w:rsid w:val="00D4218E"/>
    <w:pPr>
      <w:widowControl w:val="0"/>
      <w:shd w:val="clear" w:color="auto" w:fill="FFFFFF"/>
      <w:spacing w:after="0" w:line="283" w:lineRule="exac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24">
    <w:name w:val="Основной текст2"/>
    <w:basedOn w:val="af0"/>
    <w:rsid w:val="00D4218E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u w:val="single"/>
      <w:shd w:val="clear" w:color="auto" w:fill="FFFFFF"/>
      <w:lang w:val="ru-RU"/>
    </w:rPr>
  </w:style>
  <w:style w:type="character" w:customStyle="1" w:styleId="11">
    <w:name w:val="Основной шрифт абзаца1"/>
    <w:rsid w:val="009F2CB7"/>
  </w:style>
  <w:style w:type="character" w:customStyle="1" w:styleId="af1">
    <w:name w:val="Символ сноски"/>
    <w:rsid w:val="009F2CB7"/>
    <w:rPr>
      <w:vertAlign w:val="superscript"/>
    </w:rPr>
  </w:style>
  <w:style w:type="character" w:styleId="af2">
    <w:name w:val="page number"/>
    <w:basedOn w:val="11"/>
    <w:rsid w:val="009F2CB7"/>
  </w:style>
  <w:style w:type="paragraph" w:styleId="af3">
    <w:name w:val="footnote text"/>
    <w:basedOn w:val="a"/>
    <w:link w:val="af4"/>
    <w:rsid w:val="009F2C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4">
    <w:name w:val="Текст сноски Знак"/>
    <w:basedOn w:val="a0"/>
    <w:link w:val="af3"/>
    <w:rsid w:val="009F2CB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10">
    <w:name w:val="Список 21"/>
    <w:basedOn w:val="a"/>
    <w:rsid w:val="009F2CB7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1">
    <w:name w:val="Основной текст с отступом 21"/>
    <w:basedOn w:val="a"/>
    <w:rsid w:val="009F2CB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a">
    <w:name w:val="Без интервала Знак"/>
    <w:link w:val="a9"/>
    <w:uiPriority w:val="1"/>
    <w:rsid w:val="009F2CB7"/>
  </w:style>
  <w:style w:type="table" w:customStyle="1" w:styleId="12">
    <w:name w:val="Сетка таблицы1"/>
    <w:basedOn w:val="a1"/>
    <w:next w:val="a3"/>
    <w:uiPriority w:val="59"/>
    <w:rsid w:val="009F2CB7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alloon Text"/>
    <w:basedOn w:val="a"/>
    <w:link w:val="af6"/>
    <w:uiPriority w:val="99"/>
    <w:semiHidden/>
    <w:unhideWhenUsed/>
    <w:rsid w:val="00114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114D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270AF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23556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235560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23556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235560"/>
  </w:style>
  <w:style w:type="paragraph" w:styleId="3">
    <w:name w:val="Body Text 3"/>
    <w:basedOn w:val="a"/>
    <w:link w:val="30"/>
    <w:rsid w:val="0023556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235560"/>
    <w:rPr>
      <w:rFonts w:ascii="Times New Roman" w:eastAsia="Times New Roman" w:hAnsi="Times New Roman" w:cs="Times New Roman"/>
      <w:sz w:val="16"/>
      <w:szCs w:val="16"/>
    </w:rPr>
  </w:style>
  <w:style w:type="paragraph" w:customStyle="1" w:styleId="ConsPlusNormal">
    <w:name w:val="ConsPlusNormal"/>
    <w:rsid w:val="002355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a3">
    <w:name w:val="Table Grid"/>
    <w:basedOn w:val="a1"/>
    <w:uiPriority w:val="59"/>
    <w:rsid w:val="002355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9270AF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nhideWhenUsed/>
    <w:rsid w:val="00AF4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3">
    <w:name w:val="List 2"/>
    <w:basedOn w:val="a"/>
    <w:unhideWhenUsed/>
    <w:rsid w:val="00AF4A30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caption"/>
    <w:basedOn w:val="a"/>
    <w:next w:val="a"/>
    <w:uiPriority w:val="35"/>
    <w:unhideWhenUsed/>
    <w:qFormat/>
    <w:rsid w:val="00AF4A30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6">
    <w:name w:val="List Paragraph"/>
    <w:basedOn w:val="a"/>
    <w:uiPriority w:val="34"/>
    <w:qFormat/>
    <w:rsid w:val="00694F91"/>
    <w:pPr>
      <w:ind w:left="720"/>
      <w:contextualSpacing/>
    </w:pPr>
  </w:style>
  <w:style w:type="paragraph" w:styleId="a7">
    <w:name w:val="List"/>
    <w:basedOn w:val="a"/>
    <w:unhideWhenUsed/>
    <w:rsid w:val="00694F91"/>
    <w:pPr>
      <w:ind w:left="283" w:hanging="283"/>
      <w:contextualSpacing/>
    </w:pPr>
  </w:style>
  <w:style w:type="character" w:styleId="a8">
    <w:name w:val="Hyperlink"/>
    <w:basedOn w:val="a0"/>
    <w:unhideWhenUsed/>
    <w:rsid w:val="00055CA0"/>
    <w:rPr>
      <w:color w:val="0000FF"/>
      <w:u w:val="single"/>
    </w:rPr>
  </w:style>
  <w:style w:type="paragraph" w:styleId="a9">
    <w:name w:val="No Spacing"/>
    <w:link w:val="aa"/>
    <w:uiPriority w:val="1"/>
    <w:qFormat/>
    <w:rsid w:val="00571E0E"/>
    <w:pPr>
      <w:spacing w:after="0" w:line="240" w:lineRule="auto"/>
    </w:pPr>
  </w:style>
  <w:style w:type="paragraph" w:styleId="ab">
    <w:name w:val="header"/>
    <w:basedOn w:val="a"/>
    <w:link w:val="ac"/>
    <w:unhideWhenUsed/>
    <w:rsid w:val="008836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8836E0"/>
  </w:style>
  <w:style w:type="paragraph" w:styleId="ad">
    <w:name w:val="footer"/>
    <w:basedOn w:val="a"/>
    <w:link w:val="ae"/>
    <w:unhideWhenUsed/>
    <w:rsid w:val="008836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rsid w:val="008836E0"/>
  </w:style>
  <w:style w:type="paragraph" w:customStyle="1" w:styleId="5">
    <w:name w:val="Основной текст5"/>
    <w:basedOn w:val="a"/>
    <w:rsid w:val="00654FB5"/>
    <w:pPr>
      <w:shd w:val="clear" w:color="auto" w:fill="FFFFFF"/>
      <w:spacing w:after="0" w:line="370" w:lineRule="exact"/>
      <w:ind w:hanging="2080"/>
      <w:jc w:val="center"/>
    </w:pPr>
    <w:rPr>
      <w:rFonts w:ascii="Times New Roman" w:eastAsia="Times New Roman" w:hAnsi="Times New Roman" w:cs="Times New Roman"/>
      <w:color w:val="000000"/>
      <w:sz w:val="27"/>
      <w:szCs w:val="27"/>
    </w:rPr>
  </w:style>
  <w:style w:type="character" w:customStyle="1" w:styleId="125pt">
    <w:name w:val="Основной текст + 12;5 pt;Полужирный"/>
    <w:rsid w:val="00654FB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5"/>
      <w:szCs w:val="25"/>
      <w:shd w:val="clear" w:color="auto" w:fill="FFFFFF"/>
      <w:lang w:bidi="ar-SA"/>
    </w:rPr>
  </w:style>
  <w:style w:type="paragraph" w:customStyle="1" w:styleId="s1">
    <w:name w:val="s_1"/>
    <w:basedOn w:val="a"/>
    <w:rsid w:val="006936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6">
    <w:name w:val="s_16"/>
    <w:basedOn w:val="a"/>
    <w:rsid w:val="00CA4E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">
    <w:name w:val="Emphasis"/>
    <w:qFormat/>
    <w:rsid w:val="004D2101"/>
    <w:rPr>
      <w:i/>
      <w:iCs/>
    </w:rPr>
  </w:style>
  <w:style w:type="paragraph" w:customStyle="1" w:styleId="listparagraphcxspmiddle">
    <w:name w:val="listparagraphcxspmiddle"/>
    <w:basedOn w:val="a"/>
    <w:rsid w:val="004D21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paragraphcxsplast">
    <w:name w:val="listparagraphcxsplast"/>
    <w:basedOn w:val="a"/>
    <w:rsid w:val="004D21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94356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character" w:customStyle="1" w:styleId="af0">
    <w:name w:val="Основной текст_"/>
    <w:basedOn w:val="a0"/>
    <w:link w:val="9"/>
    <w:rsid w:val="00D4218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9">
    <w:name w:val="Основной текст9"/>
    <w:basedOn w:val="a"/>
    <w:link w:val="af0"/>
    <w:rsid w:val="00D4218E"/>
    <w:pPr>
      <w:widowControl w:val="0"/>
      <w:shd w:val="clear" w:color="auto" w:fill="FFFFFF"/>
      <w:spacing w:after="0" w:line="283" w:lineRule="exac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24">
    <w:name w:val="Основной текст2"/>
    <w:basedOn w:val="af0"/>
    <w:rsid w:val="00D4218E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u w:val="single"/>
      <w:shd w:val="clear" w:color="auto" w:fill="FFFFFF"/>
      <w:lang w:val="ru-RU"/>
    </w:rPr>
  </w:style>
  <w:style w:type="character" w:customStyle="1" w:styleId="11">
    <w:name w:val="Основной шрифт абзаца1"/>
    <w:rsid w:val="009F2CB7"/>
  </w:style>
  <w:style w:type="character" w:customStyle="1" w:styleId="af1">
    <w:name w:val="Символ сноски"/>
    <w:rsid w:val="009F2CB7"/>
    <w:rPr>
      <w:vertAlign w:val="superscript"/>
    </w:rPr>
  </w:style>
  <w:style w:type="character" w:styleId="af2">
    <w:name w:val="page number"/>
    <w:basedOn w:val="11"/>
    <w:rsid w:val="009F2CB7"/>
  </w:style>
  <w:style w:type="paragraph" w:styleId="af3">
    <w:name w:val="footnote text"/>
    <w:basedOn w:val="a"/>
    <w:link w:val="af4"/>
    <w:rsid w:val="009F2C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4">
    <w:name w:val="Текст сноски Знак"/>
    <w:basedOn w:val="a0"/>
    <w:link w:val="af3"/>
    <w:rsid w:val="009F2CB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10">
    <w:name w:val="Список 21"/>
    <w:basedOn w:val="a"/>
    <w:rsid w:val="009F2CB7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1">
    <w:name w:val="Основной текст с отступом 21"/>
    <w:basedOn w:val="a"/>
    <w:rsid w:val="009F2CB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a">
    <w:name w:val="Без интервала Знак"/>
    <w:link w:val="a9"/>
    <w:uiPriority w:val="1"/>
    <w:rsid w:val="009F2CB7"/>
  </w:style>
  <w:style w:type="table" w:customStyle="1" w:styleId="12">
    <w:name w:val="Сетка таблицы1"/>
    <w:basedOn w:val="a1"/>
    <w:next w:val="a3"/>
    <w:uiPriority w:val="59"/>
    <w:rsid w:val="009F2CB7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alloon Text"/>
    <w:basedOn w:val="a"/>
    <w:link w:val="af6"/>
    <w:uiPriority w:val="99"/>
    <w:semiHidden/>
    <w:unhideWhenUsed/>
    <w:rsid w:val="00114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114D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71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6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5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4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4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0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9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0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9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eader" Target="header5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6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5" Type="http://schemas.openxmlformats.org/officeDocument/2006/relationships/hyperlink" Target="http://www.sel" TargetMode="Externa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24" Type="http://schemas.openxmlformats.org/officeDocument/2006/relationships/hyperlink" Target="http://www.felisov.narod.ru" TargetMode="Externa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23" Type="http://schemas.openxmlformats.org/officeDocument/2006/relationships/hyperlink" Target="http://www.stroyteh.ru/wiki" TargetMode="External"/><Relationship Id="rId10" Type="http://schemas.openxmlformats.org/officeDocument/2006/relationships/footer" Target="footer1.xml"/><Relationship Id="rId19" Type="http://schemas.openxmlformats.org/officeDocument/2006/relationships/footer" Target="footer5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3.xml"/><Relationship Id="rId22" Type="http://schemas.openxmlformats.org/officeDocument/2006/relationships/footer" Target="footer7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069CEC-03EE-4281-A21C-D6BECD750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42</Pages>
  <Words>7116</Words>
  <Characters>40564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47585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1031212</dc:creator>
  <cp:lastModifiedBy>методический</cp:lastModifiedBy>
  <cp:revision>3</cp:revision>
  <cp:lastPrinted>2017-02-15T00:51:00Z</cp:lastPrinted>
  <dcterms:created xsi:type="dcterms:W3CDTF">2024-04-06T09:01:00Z</dcterms:created>
  <dcterms:modified xsi:type="dcterms:W3CDTF">2024-04-08T06:31:00Z</dcterms:modified>
</cp:coreProperties>
</file>